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65" w:rsidRPr="002B2611" w:rsidRDefault="002B2611" w:rsidP="007D3C65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-4594860</wp:posOffset>
            </wp:positionV>
            <wp:extent cx="10925175" cy="12096750"/>
            <wp:effectExtent l="19050" t="0" r="9525" b="0"/>
            <wp:wrapNone/>
            <wp:docPr id="14" name="Рисунок 1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FF7"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2263140</wp:posOffset>
            </wp:positionV>
            <wp:extent cx="10839450" cy="12096750"/>
            <wp:effectExtent l="0" t="0" r="0" b="0"/>
            <wp:wrapNone/>
            <wp:docPr id="6" name="Рисунок 6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FF7" w:rsidRPr="002B2611">
        <w:rPr>
          <w:rFonts w:ascii="Franklin Gothic Demi" w:hAnsi="Franklin Gothic Demi" w:cs="Aharoni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-5442585</wp:posOffset>
            </wp:positionV>
            <wp:extent cx="10848975" cy="12096750"/>
            <wp:effectExtent l="0" t="0" r="9525" b="0"/>
            <wp:wrapNone/>
            <wp:docPr id="4" name="Рисунок 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5"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5"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5" w:rsidRPr="002B2611">
        <w:rPr>
          <w:rFonts w:ascii="Franklin Gothic Demi" w:hAnsi="Franklin Gothic Demi" w:cs="Aharoni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5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КАЛЕНДАРЬ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="007D3C65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СОБЫТИЙ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="007D3C65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И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="007D3C65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МЕРОПРИЯТИЙ</w:t>
      </w:r>
    </w:p>
    <w:p w:rsidR="007D3C65" w:rsidRPr="002B2611" w:rsidRDefault="007D3C65" w:rsidP="007D3C65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МУНИЦИПАЛЬНОГО</w:t>
      </w:r>
      <w:r w:rsidR="002B2611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РАЙОНА</w:t>
      </w:r>
      <w:r w:rsidR="002B2611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БЕЗЕНЧУКСКИЙ</w:t>
      </w:r>
    </w:p>
    <w:p w:rsidR="007D3C65" w:rsidRPr="002B2611" w:rsidRDefault="007D3C65" w:rsidP="007D3C65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</w:pP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НА</w:t>
      </w:r>
      <w:r w:rsidR="002B2611"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АПРЕЛЬ </w:t>
      </w:r>
      <w:r w:rsid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 xml:space="preserve"> </w:t>
      </w:r>
      <w:r w:rsidRPr="002B2611">
        <w:rPr>
          <w:rFonts w:ascii="Franklin Gothic Demi" w:hAnsi="Franklin Gothic Demi" w:cs="Aharoni"/>
          <w:b/>
          <w:i/>
          <w:color w:val="943634" w:themeColor="accent2" w:themeShade="BF"/>
          <w:sz w:val="40"/>
          <w:szCs w:val="40"/>
          <w:u w:val="single"/>
        </w:rPr>
        <w:t>2014 ГОДА</w:t>
      </w:r>
    </w:p>
    <w:p w:rsidR="007D3C65" w:rsidRPr="00B50F91" w:rsidRDefault="007D3C65" w:rsidP="007D3C6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МБУК « Безенчукский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межпоселенческий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культурно-досуговый</w:t>
      </w:r>
      <w:proofErr w:type="spellEnd"/>
      <w:r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14786" w:type="dxa"/>
        <w:tblLook w:val="04A0"/>
      </w:tblPr>
      <w:tblGrid>
        <w:gridCol w:w="813"/>
        <w:gridCol w:w="3935"/>
        <w:gridCol w:w="3551"/>
        <w:gridCol w:w="3388"/>
        <w:gridCol w:w="3099"/>
      </w:tblGrid>
      <w:tr w:rsidR="007D3C65" w:rsidRPr="00B50F91" w:rsidTr="00484657">
        <w:tc>
          <w:tcPr>
            <w:tcW w:w="813" w:type="dxa"/>
          </w:tcPr>
          <w:p w:rsidR="007D3C65" w:rsidRPr="00B50F91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7D3C65" w:rsidRPr="00B50F91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7D3C65" w:rsidRPr="00B50F91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7D3C65" w:rsidRPr="00B50F91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7D3C65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7D3C65" w:rsidRPr="00B50F91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6843DA" w:rsidRDefault="007D3C65" w:rsidP="00F3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7D3C65" w:rsidRPr="00B50F91" w:rsidTr="00484657">
        <w:tc>
          <w:tcPr>
            <w:tcW w:w="813" w:type="dxa"/>
          </w:tcPr>
          <w:p w:rsidR="007D3C65" w:rsidRPr="006E0F48" w:rsidRDefault="007D3C65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7D3C65" w:rsidRDefault="007D3C6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фестиваль театральных коллективов «Театральная весна»</w:t>
            </w:r>
          </w:p>
        </w:tc>
        <w:tc>
          <w:tcPr>
            <w:tcW w:w="3551" w:type="dxa"/>
          </w:tcPr>
          <w:p w:rsidR="007D3C65" w:rsidRDefault="007D3C65" w:rsidP="00F3428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12.04.2014г. 11:00ч.</w:t>
            </w:r>
          </w:p>
        </w:tc>
        <w:tc>
          <w:tcPr>
            <w:tcW w:w="3388" w:type="dxa"/>
          </w:tcPr>
          <w:p w:rsidR="007D3C65" w:rsidRDefault="007D3C6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D3C65" w:rsidRPr="007D3C65" w:rsidRDefault="007D3C65" w:rsidP="00F3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МБУК «БМКДЦ»</w:t>
            </w:r>
          </w:p>
        </w:tc>
      </w:tr>
      <w:tr w:rsidR="007D3C65" w:rsidRPr="00B50F91" w:rsidTr="00484657">
        <w:tc>
          <w:tcPr>
            <w:tcW w:w="813" w:type="dxa"/>
          </w:tcPr>
          <w:p w:rsidR="007D3C65" w:rsidRPr="006E0F48" w:rsidRDefault="007D3C65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7D3C65" w:rsidRPr="00A82685" w:rsidRDefault="007D3C65" w:rsidP="007D3C6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Семинар практикум «Организация мероприятий по популяризации здорового образа жизни в детской молодежной среде»                         на базе СДК с. Купино</w:t>
            </w:r>
          </w:p>
        </w:tc>
        <w:tc>
          <w:tcPr>
            <w:tcW w:w="3551" w:type="dxa"/>
          </w:tcPr>
          <w:p w:rsidR="007D3C65" w:rsidRPr="00A82685" w:rsidRDefault="007D3C65" w:rsidP="00F3428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15.04</w:t>
            </w:r>
            <w:r w:rsidRPr="00A82685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A8268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11:00ч.</w:t>
            </w:r>
          </w:p>
        </w:tc>
        <w:tc>
          <w:tcPr>
            <w:tcW w:w="3388" w:type="dxa"/>
          </w:tcPr>
          <w:p w:rsidR="007D3C65" w:rsidRPr="00A826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3099" w:type="dxa"/>
          </w:tcPr>
          <w:p w:rsidR="007D3C65" w:rsidRPr="007D3C65" w:rsidRDefault="007D3C65" w:rsidP="00F3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МБУК «БМКДЦ»</w:t>
            </w:r>
          </w:p>
        </w:tc>
      </w:tr>
      <w:tr w:rsidR="007D3C65" w:rsidRPr="00B50F91" w:rsidTr="00484657">
        <w:tc>
          <w:tcPr>
            <w:tcW w:w="813" w:type="dxa"/>
          </w:tcPr>
          <w:p w:rsidR="007D3C65" w:rsidRDefault="007D3C65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7D3C65" w:rsidRPr="0042737F" w:rsidRDefault="007D3C65" w:rsidP="007D3C6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 народного творчества «Чем живёшь ты сельская глубинка»  </w:t>
            </w:r>
          </w:p>
        </w:tc>
        <w:tc>
          <w:tcPr>
            <w:tcW w:w="3551" w:type="dxa"/>
          </w:tcPr>
          <w:p w:rsidR="007D3C65" w:rsidRPr="0042737F" w:rsidRDefault="007D3C65" w:rsidP="00F34285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  <w:r w:rsidRPr="0042737F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42737F">
              <w:rPr>
                <w:color w:val="000000"/>
              </w:rPr>
              <w:t>г. 1</w:t>
            </w:r>
            <w:r>
              <w:rPr>
                <w:color w:val="000000"/>
              </w:rPr>
              <w:t>1:</w:t>
            </w:r>
            <w:r w:rsidRPr="0042737F">
              <w:rPr>
                <w:color w:val="000000"/>
              </w:rPr>
              <w:t>00ч.</w:t>
            </w:r>
          </w:p>
        </w:tc>
        <w:tc>
          <w:tcPr>
            <w:tcW w:w="3388" w:type="dxa"/>
          </w:tcPr>
          <w:p w:rsidR="007D3C65" w:rsidRDefault="007D3C6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МБУК «БМКДЦ»</w:t>
            </w:r>
          </w:p>
        </w:tc>
        <w:tc>
          <w:tcPr>
            <w:tcW w:w="3099" w:type="dxa"/>
          </w:tcPr>
          <w:p w:rsidR="007D3C65" w:rsidRPr="007D3C65" w:rsidRDefault="007D3C65" w:rsidP="00F3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7D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МБУК «БМКДЦ»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6E0F48" w:rsidRDefault="007D3C65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Юмористическая развлекательная программа «Путешествие солнечных зайчиков»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01.04.2014г.</w:t>
            </w:r>
          </w:p>
          <w:p w:rsidR="00F34285" w:rsidRPr="0042737F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12:00ч.</w:t>
            </w:r>
          </w:p>
        </w:tc>
        <w:tc>
          <w:tcPr>
            <w:tcW w:w="3388" w:type="dxa"/>
          </w:tcPr>
          <w:p w:rsidR="002B2611" w:rsidRDefault="002C01B8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F34285" w:rsidRDefault="002C01B8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04.04.2014г.</w:t>
            </w:r>
          </w:p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13:00ч.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-8084185</wp:posOffset>
                  </wp:positionH>
                  <wp:positionV relativeFrom="paragraph">
                    <wp:posOffset>2561590</wp:posOffset>
                  </wp:positionV>
                  <wp:extent cx="11096625" cy="12096750"/>
                  <wp:effectExtent l="0" t="0" r="9525" b="0"/>
                  <wp:wrapNone/>
                  <wp:docPr id="42" name="Рисунок 4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-8093710</wp:posOffset>
                  </wp:positionH>
                  <wp:positionV relativeFrom="paragraph">
                    <wp:posOffset>2409190</wp:posOffset>
                  </wp:positionV>
                  <wp:extent cx="10953750" cy="12096750"/>
                  <wp:effectExtent l="0" t="0" r="0" b="0"/>
                  <wp:wrapNone/>
                  <wp:docPr id="34" name="Рисунок 3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-8112760</wp:posOffset>
                  </wp:positionH>
                  <wp:positionV relativeFrom="paragraph">
                    <wp:posOffset>2409190</wp:posOffset>
                  </wp:positionV>
                  <wp:extent cx="10972800" cy="12096750"/>
                  <wp:effectExtent l="0" t="0" r="0" b="0"/>
                  <wp:wrapNone/>
                  <wp:docPr id="33" name="Рисунок 3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-8122285</wp:posOffset>
                  </wp:positionH>
                  <wp:positionV relativeFrom="paragraph">
                    <wp:posOffset>2409190</wp:posOffset>
                  </wp:positionV>
                  <wp:extent cx="10982325" cy="12096750"/>
                  <wp:effectExtent l="0" t="0" r="9525" b="0"/>
                  <wp:wrapNone/>
                  <wp:docPr id="32" name="Рисунок 3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-8122285</wp:posOffset>
                  </wp:positionH>
                  <wp:positionV relativeFrom="paragraph">
                    <wp:posOffset>2409190</wp:posOffset>
                  </wp:positionV>
                  <wp:extent cx="10982325" cy="12096750"/>
                  <wp:effectExtent l="0" t="0" r="9525" b="0"/>
                  <wp:wrapNone/>
                  <wp:docPr id="31" name="Рисунок 3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-8112760</wp:posOffset>
                  </wp:positionH>
                  <wp:positionV relativeFrom="paragraph">
                    <wp:posOffset>2409190</wp:posOffset>
                  </wp:positionV>
                  <wp:extent cx="10972800" cy="12096750"/>
                  <wp:effectExtent l="0" t="0" r="0" b="0"/>
                  <wp:wrapNone/>
                  <wp:docPr id="30" name="Рисунок 3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-8112760</wp:posOffset>
                  </wp:positionH>
                  <wp:positionV relativeFrom="paragraph">
                    <wp:posOffset>2409190</wp:posOffset>
                  </wp:positionV>
                  <wp:extent cx="10972800" cy="12096750"/>
                  <wp:effectExtent l="0" t="0" r="0" b="0"/>
                  <wp:wrapNone/>
                  <wp:docPr id="20" name="Рисунок 2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талантов «Хочу быть артистом»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09.04.2014г.</w:t>
            </w:r>
          </w:p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16:00ч.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– путешествие «Космические </w:t>
            </w:r>
            <w:r w:rsidR="00410BA0"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-1261745</wp:posOffset>
                  </wp:positionH>
                  <wp:positionV relativeFrom="paragraph">
                    <wp:posOffset>-846455</wp:posOffset>
                  </wp:positionV>
                  <wp:extent cx="10887075" cy="12096750"/>
                  <wp:effectExtent l="19050" t="0" r="9525" b="0"/>
                  <wp:wrapNone/>
                  <wp:docPr id="43" name="Рисунок 4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0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приключения»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10.04.2014г. 10-00ч.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Командные соревнования «Школа космонавтов»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11.04.2014г. 12:00ч.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«Пора в космос»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12.04.2014г.</w:t>
            </w:r>
          </w:p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19:00ч.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по духовному воспитанию «Сказка о Пасхальном яйце»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18.04.2014г.</w:t>
            </w:r>
          </w:p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15:30ч.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F34285" w:rsidRPr="00B50F91" w:rsidTr="00484657">
        <w:tc>
          <w:tcPr>
            <w:tcW w:w="813" w:type="dxa"/>
          </w:tcPr>
          <w:p w:rsidR="00F34285" w:rsidRPr="006E0F4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Музыкальная гостиная «Русь поэзией жива»</w:t>
            </w:r>
          </w:p>
        </w:tc>
        <w:tc>
          <w:tcPr>
            <w:tcW w:w="3551" w:type="dxa"/>
            <w:vAlign w:val="center"/>
          </w:tcPr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28.04.2014г.</w:t>
            </w:r>
          </w:p>
          <w:p w:rsidR="00F34285" w:rsidRDefault="00F34285" w:rsidP="00F3428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11:00ч.</w:t>
            </w:r>
          </w:p>
        </w:tc>
        <w:tc>
          <w:tcPr>
            <w:tcW w:w="3388" w:type="dxa"/>
          </w:tcPr>
          <w:p w:rsidR="002B2611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34285" w:rsidRPr="005A1F76" w:rsidRDefault="002B2611" w:rsidP="002B2611">
            <w:pPr>
              <w:jc w:val="center"/>
            </w:pPr>
            <w:r w:rsidRPr="00F34285">
              <w:rPr>
                <w:rFonts w:ascii="Times New Roman" w:hAnsi="Times New Roman" w:cs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3099" w:type="dxa"/>
          </w:tcPr>
          <w:p w:rsidR="00F34285" w:rsidRPr="002C01B8" w:rsidRDefault="00F34285" w:rsidP="002C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Н.В.  -   зав.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подразделением           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Идкаева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 -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Екатериновский</w:t>
            </w:r>
            <w:proofErr w:type="spellEnd"/>
            <w:r w:rsidR="002B2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2C01B8" w:rsidRPr="00B50F91" w:rsidTr="00484657">
        <w:tc>
          <w:tcPr>
            <w:tcW w:w="813" w:type="dxa"/>
          </w:tcPr>
          <w:p w:rsidR="002C01B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2C01B8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День смеха</w:t>
            </w:r>
          </w:p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«Апрельские улыбки»</w:t>
            </w:r>
          </w:p>
        </w:tc>
        <w:tc>
          <w:tcPr>
            <w:tcW w:w="3551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0</w:t>
            </w:r>
            <w:r>
              <w:rPr>
                <w:color w:val="000000"/>
              </w:rPr>
              <w:t>2.04.2014г. 14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2C01B8" w:rsidRPr="002C01B8" w:rsidRDefault="002C01B8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="002B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099" w:type="dxa"/>
          </w:tcPr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зав.</w:t>
            </w:r>
          </w:p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2C01B8" w:rsidRPr="00B50F91" w:rsidTr="00484657">
        <w:tc>
          <w:tcPr>
            <w:tcW w:w="813" w:type="dxa"/>
          </w:tcPr>
          <w:p w:rsidR="002C01B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«Конференция граждан сельского поселения Екатериновка»</w:t>
            </w:r>
          </w:p>
        </w:tc>
        <w:tc>
          <w:tcPr>
            <w:tcW w:w="3551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  <w:r w:rsidRPr="000D3C63">
              <w:rPr>
                <w:color w:val="000000"/>
              </w:rPr>
              <w:t>.2014г. 15:00ч.</w:t>
            </w:r>
          </w:p>
        </w:tc>
        <w:tc>
          <w:tcPr>
            <w:tcW w:w="3388" w:type="dxa"/>
          </w:tcPr>
          <w:p w:rsidR="002C01B8" w:rsidRPr="002C01B8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099" w:type="dxa"/>
          </w:tcPr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зав.</w:t>
            </w:r>
          </w:p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2C01B8" w:rsidRPr="00B50F91" w:rsidTr="00484657">
        <w:tc>
          <w:tcPr>
            <w:tcW w:w="813" w:type="dxa"/>
          </w:tcPr>
          <w:p w:rsidR="002C01B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ко Дню Космонавтики «Космос далекий и близкий» </w:t>
            </w:r>
          </w:p>
        </w:tc>
        <w:tc>
          <w:tcPr>
            <w:tcW w:w="3551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  <w:r w:rsidRPr="000D3C63">
              <w:rPr>
                <w:color w:val="000000"/>
              </w:rPr>
              <w:t>.2014г. 1</w:t>
            </w:r>
            <w:r>
              <w:rPr>
                <w:color w:val="000000"/>
              </w:rPr>
              <w:t>5</w:t>
            </w:r>
            <w:r w:rsidRPr="000D3C63">
              <w:rPr>
                <w:color w:val="000000"/>
              </w:rPr>
              <w:t xml:space="preserve">:00ч.  </w:t>
            </w:r>
          </w:p>
        </w:tc>
        <w:tc>
          <w:tcPr>
            <w:tcW w:w="3388" w:type="dxa"/>
          </w:tcPr>
          <w:p w:rsidR="002C01B8" w:rsidRPr="002C01B8" w:rsidRDefault="002B261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099" w:type="dxa"/>
          </w:tcPr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зав.</w:t>
            </w:r>
          </w:p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2C01B8" w:rsidRPr="00B50F91" w:rsidTr="00484657">
        <w:tc>
          <w:tcPr>
            <w:tcW w:w="813" w:type="dxa"/>
          </w:tcPr>
          <w:p w:rsidR="002C01B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2C01B8" w:rsidRPr="000D3C63" w:rsidRDefault="00D62FF7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-1007745</wp:posOffset>
                  </wp:positionH>
                  <wp:positionV relativeFrom="paragraph">
                    <wp:posOffset>-11003280</wp:posOffset>
                  </wp:positionV>
                  <wp:extent cx="10772775" cy="12096750"/>
                  <wp:effectExtent l="19050" t="0" r="9525" b="0"/>
                  <wp:wrapNone/>
                  <wp:docPr id="38" name="Рисунок 3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16.04</w:t>
            </w:r>
            <w:r w:rsidRPr="000D3C63">
              <w:rPr>
                <w:color w:val="000000"/>
              </w:rPr>
              <w:t>.2014г.</w:t>
            </w:r>
            <w:r>
              <w:rPr>
                <w:color w:val="000000"/>
              </w:rPr>
              <w:t xml:space="preserve"> по 27.04.2013г.</w:t>
            </w:r>
          </w:p>
        </w:tc>
        <w:tc>
          <w:tcPr>
            <w:tcW w:w="3388" w:type="dxa"/>
          </w:tcPr>
          <w:p w:rsidR="002C01B8" w:rsidRPr="002C01B8" w:rsidRDefault="002C01B8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="002B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099" w:type="dxa"/>
          </w:tcPr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зав.</w:t>
            </w:r>
          </w:p>
          <w:p w:rsidR="002C01B8" w:rsidRPr="002C01B8" w:rsidRDefault="002C01B8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2C01B8" w:rsidRPr="00B50F91" w:rsidTr="00484657">
        <w:tc>
          <w:tcPr>
            <w:tcW w:w="813" w:type="dxa"/>
          </w:tcPr>
          <w:p w:rsidR="002C01B8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2C01B8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за </w:t>
            </w:r>
            <w:proofErr w:type="gramStart"/>
            <w:r>
              <w:rPr>
                <w:color w:val="000000"/>
              </w:rPr>
              <w:t>тех</w:t>
            </w:r>
            <w:proofErr w:type="gramEnd"/>
            <w:r>
              <w:rPr>
                <w:color w:val="000000"/>
              </w:rPr>
              <w:t xml:space="preserve"> кому за … </w:t>
            </w:r>
          </w:p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«Пасхальный звон»</w:t>
            </w:r>
          </w:p>
        </w:tc>
        <w:tc>
          <w:tcPr>
            <w:tcW w:w="3551" w:type="dxa"/>
          </w:tcPr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2</w:t>
            </w:r>
            <w:r>
              <w:rPr>
                <w:color w:val="000000"/>
              </w:rPr>
              <w:t>5.04</w:t>
            </w:r>
            <w:r w:rsidRPr="000D3C63">
              <w:rPr>
                <w:color w:val="000000"/>
              </w:rPr>
              <w:t>.2014г.</w:t>
            </w:r>
          </w:p>
          <w:p w:rsidR="002C01B8" w:rsidRPr="000D3C63" w:rsidRDefault="002C01B8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18:00ч.</w:t>
            </w:r>
          </w:p>
        </w:tc>
        <w:tc>
          <w:tcPr>
            <w:tcW w:w="3388" w:type="dxa"/>
          </w:tcPr>
          <w:p w:rsidR="002C01B8" w:rsidRPr="002C01B8" w:rsidRDefault="002C01B8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="002B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099" w:type="dxa"/>
          </w:tcPr>
          <w:p w:rsidR="002C01B8" w:rsidRPr="002C01B8" w:rsidRDefault="002C01B8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А.Б. – зав.</w:t>
            </w:r>
          </w:p>
          <w:p w:rsidR="002C01B8" w:rsidRPr="002C01B8" w:rsidRDefault="002C01B8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Екатериновский</w:t>
            </w:r>
            <w:proofErr w:type="spellEnd"/>
            <w:r w:rsidRPr="002C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Звездинский СДК</w:t>
            </w:r>
          </w:p>
        </w:tc>
      </w:tr>
      <w:tr w:rsidR="007D3C65" w:rsidRPr="00B50F91" w:rsidTr="00484657">
        <w:tc>
          <w:tcPr>
            <w:tcW w:w="813" w:type="dxa"/>
          </w:tcPr>
          <w:p w:rsidR="007D3C6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3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7D3C65" w:rsidRPr="00096666" w:rsidRDefault="000C1615" w:rsidP="00F34285">
            <w:pPr>
              <w:pStyle w:val="western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r w:rsidRPr="000D3C63">
              <w:rPr>
                <w:color w:val="000000"/>
              </w:rPr>
              <w:t xml:space="preserve">Развлекательная программа </w:t>
            </w:r>
            <w:r w:rsidRPr="000D3C63">
              <w:rPr>
                <w:color w:val="000000"/>
              </w:rPr>
              <w:lastRenderedPageBreak/>
              <w:t>«</w:t>
            </w:r>
            <w:proofErr w:type="gramStart"/>
            <w:r>
              <w:rPr>
                <w:color w:val="000000"/>
              </w:rPr>
              <w:t>Веселые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вытворяшки</w:t>
            </w:r>
            <w:proofErr w:type="spellEnd"/>
            <w:r w:rsidRPr="000D3C63">
              <w:rPr>
                <w:color w:val="000000"/>
              </w:rPr>
              <w:t>»</w:t>
            </w:r>
          </w:p>
        </w:tc>
        <w:tc>
          <w:tcPr>
            <w:tcW w:w="3551" w:type="dxa"/>
          </w:tcPr>
          <w:p w:rsidR="007D3C65" w:rsidRPr="00096666" w:rsidRDefault="000C1615" w:rsidP="00F34285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01.04.2014г. 12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7D3C65" w:rsidRPr="000C1615" w:rsidRDefault="007D3C6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0C1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Звездинский СДК</w:t>
            </w:r>
          </w:p>
        </w:tc>
        <w:tc>
          <w:tcPr>
            <w:tcW w:w="3099" w:type="dxa"/>
          </w:tcPr>
          <w:p w:rsidR="007D3C65" w:rsidRPr="000C1615" w:rsidRDefault="007D3C6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Стукманова</w:t>
            </w:r>
            <w:proofErr w:type="spellEnd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- зав.</w:t>
            </w:r>
          </w:p>
          <w:p w:rsidR="007D3C65" w:rsidRPr="000C1615" w:rsidRDefault="007D3C6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структурным подразделением Звездинский СДК</w:t>
            </w:r>
          </w:p>
        </w:tc>
      </w:tr>
      <w:tr w:rsidR="000C1615" w:rsidRPr="00B50F91" w:rsidTr="00484657">
        <w:tc>
          <w:tcPr>
            <w:tcW w:w="813" w:type="dxa"/>
          </w:tcPr>
          <w:p w:rsidR="000C16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0C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0C1615" w:rsidRPr="000D3C63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Видео урок «13 апреля Всемирный день рок –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–р</w:t>
            </w:r>
            <w:proofErr w:type="gramEnd"/>
            <w:r>
              <w:rPr>
                <w:color w:val="000000"/>
              </w:rPr>
              <w:t>олла»</w:t>
            </w:r>
          </w:p>
        </w:tc>
        <w:tc>
          <w:tcPr>
            <w:tcW w:w="3551" w:type="dxa"/>
          </w:tcPr>
          <w:p w:rsidR="000C1615" w:rsidRPr="000D3C63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15.04.2014г. 11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0C1615" w:rsidRPr="000C1615" w:rsidRDefault="000C16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0C1615" w:rsidRPr="000C1615" w:rsidRDefault="000C16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</w:t>
            </w:r>
            <w:proofErr w:type="spellEnd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- зав.</w:t>
            </w:r>
          </w:p>
          <w:p w:rsidR="000C1615" w:rsidRPr="000C1615" w:rsidRDefault="000C16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 Звездинский СДК</w:t>
            </w:r>
          </w:p>
        </w:tc>
      </w:tr>
      <w:tr w:rsidR="000C1615" w:rsidRPr="00B50F91" w:rsidTr="00484657">
        <w:tc>
          <w:tcPr>
            <w:tcW w:w="813" w:type="dxa"/>
          </w:tcPr>
          <w:p w:rsidR="000C16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1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0C1615" w:rsidRPr="000D3C63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«Пасхальные яйца»</w:t>
            </w:r>
          </w:p>
        </w:tc>
        <w:tc>
          <w:tcPr>
            <w:tcW w:w="3551" w:type="dxa"/>
          </w:tcPr>
          <w:p w:rsidR="000C1615" w:rsidRPr="000D3C63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1</w:t>
            </w:r>
            <w:r>
              <w:rPr>
                <w:color w:val="000000"/>
              </w:rPr>
              <w:t>6.04</w:t>
            </w:r>
            <w:r w:rsidRPr="000D3C63">
              <w:rPr>
                <w:color w:val="000000"/>
              </w:rPr>
              <w:t>.2014г. 1</w:t>
            </w:r>
            <w:r>
              <w:rPr>
                <w:color w:val="000000"/>
              </w:rPr>
              <w:t>1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0C1615" w:rsidRPr="000C1615" w:rsidRDefault="000C16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0C1615" w:rsidRPr="000C1615" w:rsidRDefault="000C16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</w:t>
            </w:r>
            <w:proofErr w:type="spellEnd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- зав.</w:t>
            </w:r>
          </w:p>
          <w:p w:rsidR="000C1615" w:rsidRPr="000C1615" w:rsidRDefault="000C16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 Звездинский СДК</w:t>
            </w:r>
          </w:p>
        </w:tc>
      </w:tr>
      <w:tr w:rsidR="000C1615" w:rsidRPr="00B50F91" w:rsidTr="00484657">
        <w:tc>
          <w:tcPr>
            <w:tcW w:w="813" w:type="dxa"/>
          </w:tcPr>
          <w:p w:rsidR="000C16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0C1615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 урок «Международный день танца»</w:t>
            </w:r>
          </w:p>
        </w:tc>
        <w:tc>
          <w:tcPr>
            <w:tcW w:w="3551" w:type="dxa"/>
          </w:tcPr>
          <w:p w:rsidR="000C1615" w:rsidRPr="000D3C63" w:rsidRDefault="000C16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29.04.2014г.  11:00ч.</w:t>
            </w:r>
          </w:p>
        </w:tc>
        <w:tc>
          <w:tcPr>
            <w:tcW w:w="3388" w:type="dxa"/>
          </w:tcPr>
          <w:p w:rsidR="000C1615" w:rsidRPr="000C1615" w:rsidRDefault="000C16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0C1615" w:rsidRPr="000C1615" w:rsidRDefault="000C1615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Стукманова</w:t>
            </w:r>
            <w:proofErr w:type="spellEnd"/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- зав.</w:t>
            </w:r>
          </w:p>
          <w:p w:rsidR="000C1615" w:rsidRPr="000C1615" w:rsidRDefault="000C1615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 Звездинский СДК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2B2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0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2E0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 «Первоапрельский розыгрыш»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0</w:t>
            </w:r>
            <w:r>
              <w:rPr>
                <w:color w:val="000000"/>
              </w:rPr>
              <w:t>1.04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Ф.А.- 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 – беседа о пользе здорового образа жизни «Своя кожа – рубахи дороже»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0</w:t>
            </w:r>
            <w:r>
              <w:rPr>
                <w:color w:val="000000"/>
              </w:rPr>
              <w:t>6.04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13:</w:t>
            </w:r>
            <w:r w:rsidRPr="000D3C63">
              <w:rPr>
                <w:color w:val="000000"/>
              </w:rPr>
              <w:t>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Ф.А.- 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D62FF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-729614</wp:posOffset>
                  </wp:positionH>
                  <wp:positionV relativeFrom="paragraph">
                    <wp:posOffset>-4991735</wp:posOffset>
                  </wp:positionV>
                  <wp:extent cx="11315700" cy="12096750"/>
                  <wp:effectExtent l="19050" t="0" r="0" b="0"/>
                  <wp:wrapNone/>
                  <wp:docPr id="45" name="Рисунок 4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6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Викторина ко Дню космонавтики «Космическая одиссея» 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12.04.2013г.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Ф.А.- 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«Праздник светлой Пасхи» 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20.04.2013г. </w:t>
            </w:r>
          </w:p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Ф.А.- 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 – игровая программа «Книги – наши друзья» 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16:30ч.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3D2E23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-1657985</wp:posOffset>
                  </wp:positionV>
                  <wp:extent cx="11020425" cy="12096750"/>
                  <wp:effectExtent l="19050" t="0" r="9525" b="0"/>
                  <wp:wrapNone/>
                  <wp:docPr id="46" name="Рисунок 4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6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«Птичий переполох»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женщин «День здоровья»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мероприятие «Школа космонавтов»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16:3</w:t>
            </w:r>
            <w:r w:rsidRPr="000D3C63">
              <w:rPr>
                <w:color w:val="000000"/>
              </w:rPr>
              <w:t>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мастерская «Крашена – красавица»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16:30ч.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Познавательное мероприятие «Пасхальные игры» </w:t>
            </w:r>
          </w:p>
        </w:tc>
        <w:tc>
          <w:tcPr>
            <w:tcW w:w="3551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  <w:r w:rsidRPr="000D3C63">
              <w:rPr>
                <w:color w:val="000000"/>
              </w:rPr>
              <w:t>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1</w:t>
            </w:r>
            <w:r>
              <w:rPr>
                <w:color w:val="000000"/>
              </w:rPr>
              <w:t>1: 0</w:t>
            </w:r>
            <w:r w:rsidRPr="000D3C63">
              <w:rPr>
                <w:color w:val="000000"/>
              </w:rPr>
              <w:t>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Позновательн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игровая программа «Пасха праздник праздников»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24.04.2014г.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15:0</w:t>
            </w:r>
            <w:r w:rsidRPr="000D3C63">
              <w:rPr>
                <w:color w:val="000000"/>
              </w:rPr>
              <w:t>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00701" w:rsidRPr="00B50F91" w:rsidTr="00484657">
        <w:tc>
          <w:tcPr>
            <w:tcW w:w="813" w:type="dxa"/>
          </w:tcPr>
          <w:p w:rsidR="00000701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5" w:type="dxa"/>
          </w:tcPr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Юбилейное мероприятие «30 лет Дому культуры»</w:t>
            </w:r>
          </w:p>
        </w:tc>
        <w:tc>
          <w:tcPr>
            <w:tcW w:w="3551" w:type="dxa"/>
          </w:tcPr>
          <w:p w:rsidR="00000701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Pr="000D3C63">
              <w:rPr>
                <w:color w:val="000000"/>
              </w:rPr>
              <w:t>.2014г</w:t>
            </w:r>
          </w:p>
          <w:p w:rsidR="00000701" w:rsidRPr="000D3C63" w:rsidRDefault="00000701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 xml:space="preserve"> 15:00ч.</w:t>
            </w:r>
          </w:p>
        </w:tc>
        <w:tc>
          <w:tcPr>
            <w:tcW w:w="3388" w:type="dxa"/>
          </w:tcPr>
          <w:p w:rsidR="00000701" w:rsidRPr="00000701" w:rsidRDefault="00000701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- зав.</w:t>
            </w:r>
          </w:p>
          <w:p w:rsidR="00000701" w:rsidRPr="00000701" w:rsidRDefault="00000701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0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5" w:type="dxa"/>
            <w:vAlign w:val="center"/>
          </w:tcPr>
          <w:p w:rsidR="003F6015" w:rsidRPr="002B2611" w:rsidRDefault="003F6015" w:rsidP="002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 xml:space="preserve">Вечер посвященный «Дню смеха» - «Хорошее настроение – это модно»    </w:t>
            </w:r>
          </w:p>
        </w:tc>
        <w:tc>
          <w:tcPr>
            <w:tcW w:w="3551" w:type="dxa"/>
            <w:vAlign w:val="center"/>
          </w:tcPr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01.04.2014г.</w:t>
            </w:r>
          </w:p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18:00ч.</w:t>
            </w:r>
          </w:p>
        </w:tc>
        <w:tc>
          <w:tcPr>
            <w:tcW w:w="3388" w:type="dxa"/>
          </w:tcPr>
          <w:p w:rsidR="003F6015" w:rsidRPr="00484657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- зав.</w:t>
            </w:r>
          </w:p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5" w:type="dxa"/>
            <w:vAlign w:val="center"/>
          </w:tcPr>
          <w:p w:rsidR="003F6015" w:rsidRPr="002B2611" w:rsidRDefault="003F6015" w:rsidP="002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«Наши соседи по планете»</w:t>
            </w:r>
          </w:p>
        </w:tc>
        <w:tc>
          <w:tcPr>
            <w:tcW w:w="3551" w:type="dxa"/>
            <w:vAlign w:val="center"/>
          </w:tcPr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06.04.2014г.</w:t>
            </w:r>
          </w:p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3388" w:type="dxa"/>
          </w:tcPr>
          <w:p w:rsidR="003F6015" w:rsidRPr="00484657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- зав.</w:t>
            </w:r>
          </w:p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3D2E23" w:rsidRPr="003D2E23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-1657985</wp:posOffset>
                  </wp:positionV>
                  <wp:extent cx="11020425" cy="12096750"/>
                  <wp:effectExtent l="19050" t="0" r="9525" b="0"/>
                  <wp:wrapNone/>
                  <wp:docPr id="8" name="Рисунок 4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4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  <w:vAlign w:val="center"/>
          </w:tcPr>
          <w:p w:rsidR="003F6015" w:rsidRPr="002B2611" w:rsidRDefault="003F6015" w:rsidP="002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«Юрий Алексеевич Гагарин. Первый человек в космосе» </w:t>
            </w:r>
          </w:p>
        </w:tc>
        <w:tc>
          <w:tcPr>
            <w:tcW w:w="3551" w:type="dxa"/>
            <w:vAlign w:val="center"/>
          </w:tcPr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12.04.2014г.</w:t>
            </w:r>
          </w:p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3388" w:type="dxa"/>
          </w:tcPr>
          <w:p w:rsidR="003F6015" w:rsidRPr="00484657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- зав.</w:t>
            </w:r>
          </w:p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5" w:type="dxa"/>
            <w:vAlign w:val="center"/>
          </w:tcPr>
          <w:p w:rsidR="003F6015" w:rsidRPr="002B2611" w:rsidRDefault="003F6015" w:rsidP="002B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«Пасхальная радость»</w:t>
            </w:r>
          </w:p>
        </w:tc>
        <w:tc>
          <w:tcPr>
            <w:tcW w:w="3551" w:type="dxa"/>
            <w:vAlign w:val="center"/>
          </w:tcPr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20.04.2014г.</w:t>
            </w:r>
          </w:p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3388" w:type="dxa"/>
          </w:tcPr>
          <w:p w:rsidR="003F6015" w:rsidRPr="00484657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- зав.</w:t>
            </w:r>
          </w:p>
          <w:p w:rsidR="003F6015" w:rsidRPr="00484657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Pr="00484657" w:rsidRDefault="00484657" w:rsidP="00F342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846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935" w:type="dxa"/>
            <w:vAlign w:val="center"/>
          </w:tcPr>
          <w:p w:rsidR="003F6015" w:rsidRPr="000D3C63" w:rsidRDefault="003F6015" w:rsidP="00577E91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 - игровая программа «Музыкальные шутки»</w:t>
            </w:r>
          </w:p>
        </w:tc>
        <w:tc>
          <w:tcPr>
            <w:tcW w:w="3551" w:type="dxa"/>
            <w:vAlign w:val="center"/>
          </w:tcPr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27.04.2014г.</w:t>
            </w:r>
          </w:p>
          <w:p w:rsidR="003F6015" w:rsidRPr="002B2611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3388" w:type="dxa"/>
          </w:tcPr>
          <w:p w:rsidR="003F6015" w:rsidRPr="00484657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484657" w:rsidRDefault="003F6015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М.В. - зав.</w:t>
            </w:r>
          </w:p>
          <w:p w:rsidR="003F6015" w:rsidRPr="00484657" w:rsidRDefault="003F6015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Pr="005A1F76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-739140</wp:posOffset>
                  </wp:positionH>
                  <wp:positionV relativeFrom="page">
                    <wp:posOffset>0</wp:posOffset>
                  </wp:positionV>
                  <wp:extent cx="10744200" cy="11001375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1100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5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 игровая программа «1 апреля – никому не верь!»</w:t>
            </w:r>
          </w:p>
        </w:tc>
        <w:tc>
          <w:tcPr>
            <w:tcW w:w="3551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0</w:t>
            </w:r>
            <w:r>
              <w:rPr>
                <w:color w:val="000000"/>
              </w:rPr>
              <w:t>1.04</w:t>
            </w:r>
            <w:r w:rsidRPr="000D3C63">
              <w:rPr>
                <w:color w:val="000000"/>
              </w:rPr>
              <w:t>.2014г. 1</w:t>
            </w:r>
            <w:r>
              <w:rPr>
                <w:color w:val="000000"/>
              </w:rPr>
              <w:t>4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3F6015" w:rsidRPr="003F6015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Н.А.- зав.</w:t>
            </w:r>
          </w:p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35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Викторина « Международный день книги»</w:t>
            </w:r>
          </w:p>
        </w:tc>
        <w:tc>
          <w:tcPr>
            <w:tcW w:w="3551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3C63">
              <w:rPr>
                <w:color w:val="000000"/>
              </w:rPr>
              <w:t>0</w:t>
            </w:r>
            <w:r>
              <w:rPr>
                <w:color w:val="000000"/>
              </w:rPr>
              <w:t>4.04</w:t>
            </w:r>
            <w:r w:rsidRPr="000D3C63">
              <w:rPr>
                <w:color w:val="000000"/>
              </w:rPr>
              <w:t>.2014г. 1</w:t>
            </w:r>
            <w:r>
              <w:rPr>
                <w:color w:val="000000"/>
              </w:rPr>
              <w:t>2</w:t>
            </w:r>
            <w:r w:rsidRPr="000D3C63">
              <w:rPr>
                <w:color w:val="000000"/>
              </w:rPr>
              <w:t>:00ч.</w:t>
            </w:r>
          </w:p>
        </w:tc>
        <w:tc>
          <w:tcPr>
            <w:tcW w:w="3388" w:type="dxa"/>
          </w:tcPr>
          <w:p w:rsidR="003F6015" w:rsidRPr="003F6015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Н.А.- зав.</w:t>
            </w:r>
          </w:p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35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 – музыкальная программа «Всемирный день авиации и космонавтики»</w:t>
            </w:r>
          </w:p>
        </w:tc>
        <w:tc>
          <w:tcPr>
            <w:tcW w:w="3551" w:type="dxa"/>
          </w:tcPr>
          <w:p w:rsidR="003F6015" w:rsidRPr="000D3C63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</w:t>
            </w:r>
            <w:r w:rsidRPr="000D3C63">
              <w:rPr>
                <w:color w:val="000000"/>
              </w:rPr>
              <w:t>2014г. 13:00ч.</w:t>
            </w:r>
          </w:p>
        </w:tc>
        <w:tc>
          <w:tcPr>
            <w:tcW w:w="3388" w:type="dxa"/>
          </w:tcPr>
          <w:p w:rsidR="003F6015" w:rsidRPr="003F6015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Н.А.- зав.</w:t>
            </w:r>
          </w:p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35" w:type="dxa"/>
          </w:tcPr>
          <w:p w:rsidR="003F6015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Театральное представление «Пасха – праздник праздников»</w:t>
            </w:r>
          </w:p>
        </w:tc>
        <w:tc>
          <w:tcPr>
            <w:tcW w:w="3551" w:type="dxa"/>
          </w:tcPr>
          <w:p w:rsidR="003F6015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20.04.21014г.</w:t>
            </w:r>
          </w:p>
          <w:p w:rsidR="003F6015" w:rsidRDefault="003F6015" w:rsidP="00577E9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13:00ч. </w:t>
            </w:r>
          </w:p>
        </w:tc>
        <w:tc>
          <w:tcPr>
            <w:tcW w:w="3388" w:type="dxa"/>
          </w:tcPr>
          <w:p w:rsidR="003F6015" w:rsidRPr="003F6015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Елуферьева</w:t>
            </w:r>
            <w:proofErr w:type="spellEnd"/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Н.А.- зав.</w:t>
            </w:r>
          </w:p>
          <w:p w:rsidR="003F6015" w:rsidRPr="003F6015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3F60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D3C65" w:rsidRPr="00B50F91" w:rsidTr="00484657">
        <w:tc>
          <w:tcPr>
            <w:tcW w:w="14786" w:type="dxa"/>
            <w:gridSpan w:val="5"/>
          </w:tcPr>
          <w:p w:rsidR="007D3C65" w:rsidRDefault="007D3C65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3F6015" w:rsidRPr="00B50F91" w:rsidTr="00484657">
        <w:tc>
          <w:tcPr>
            <w:tcW w:w="813" w:type="dxa"/>
          </w:tcPr>
          <w:p w:rsidR="003F6015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35" w:type="dxa"/>
          </w:tcPr>
          <w:p w:rsidR="003F6015" w:rsidRPr="00572FA1" w:rsidRDefault="00B3644E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</w:t>
            </w:r>
            <w:r w:rsidR="007D1909" w:rsidRPr="00572FA1">
              <w:rPr>
                <w:color w:val="000000"/>
              </w:rPr>
              <w:t xml:space="preserve"> С</w:t>
            </w:r>
            <w:r w:rsidRPr="00572FA1">
              <w:rPr>
                <w:color w:val="000000"/>
              </w:rPr>
              <w:t>меят</w:t>
            </w:r>
            <w:r w:rsidR="007D1909" w:rsidRPr="00572FA1">
              <w:rPr>
                <w:color w:val="000000"/>
              </w:rPr>
              <w:t>ь</w:t>
            </w:r>
            <w:r w:rsidRPr="00572FA1">
              <w:rPr>
                <w:color w:val="000000"/>
              </w:rPr>
              <w:t>ся разрешается!»</w:t>
            </w:r>
          </w:p>
        </w:tc>
        <w:tc>
          <w:tcPr>
            <w:tcW w:w="3551" w:type="dxa"/>
          </w:tcPr>
          <w:p w:rsidR="003F6015" w:rsidRDefault="003F6015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01.04.2014г. 12:00ч. </w:t>
            </w:r>
          </w:p>
        </w:tc>
        <w:tc>
          <w:tcPr>
            <w:tcW w:w="3388" w:type="dxa"/>
          </w:tcPr>
          <w:p w:rsidR="003F6015" w:rsidRPr="00B3644E" w:rsidRDefault="003F6015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3F6015" w:rsidRPr="00B3644E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3F6015" w:rsidRPr="00B3644E" w:rsidRDefault="003F6015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Волшебный сундучок!»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04.04.2014г. 14:30ч. 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Времена года»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08.04.2014г. 14:00ч.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День космонавтики»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11.04.2014г 11-00ч.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Вечер отдыха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12.04.2014г. 20-00ч.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-8169909</wp:posOffset>
                  </wp:positionH>
                  <wp:positionV relativeFrom="paragraph">
                    <wp:posOffset>-4839335</wp:posOffset>
                  </wp:positionV>
                  <wp:extent cx="11468100" cy="12096750"/>
                  <wp:effectExtent l="0" t="0" r="0" b="0"/>
                  <wp:wrapNone/>
                  <wp:docPr id="48" name="Рисунок 4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Не навреди!»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15.04.2014г 15-00ч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Вот как мы танцуем!»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18.04.2014г. 15-00ч.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Молодёжь голосует за здоровье!»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24.04.2014г. 14-00ч.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Вечер отдыха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26.03.2014г. 14-00ч.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Pr="00572FA1" w:rsidRDefault="00484657" w:rsidP="00F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A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35" w:type="dxa"/>
          </w:tcPr>
          <w:p w:rsidR="00B3644E" w:rsidRPr="00572FA1" w:rsidRDefault="007D1909" w:rsidP="00F342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2FA1">
              <w:rPr>
                <w:color w:val="000000"/>
              </w:rPr>
              <w:t>« Мы в армии служить готовы!»</w:t>
            </w:r>
          </w:p>
        </w:tc>
        <w:tc>
          <w:tcPr>
            <w:tcW w:w="3551" w:type="dxa"/>
          </w:tcPr>
          <w:p w:rsidR="00B3644E" w:rsidRDefault="00B3644E" w:rsidP="00577E91">
            <w:pPr>
              <w:pStyle w:val="western"/>
              <w:spacing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29.04.2014г. 14-00ч.</w:t>
            </w:r>
          </w:p>
        </w:tc>
        <w:tc>
          <w:tcPr>
            <w:tcW w:w="3388" w:type="dxa"/>
          </w:tcPr>
          <w:p w:rsidR="00B3644E" w:rsidRPr="00B3644E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- зав.</w:t>
            </w:r>
          </w:p>
          <w:p w:rsidR="00B3644E" w:rsidRPr="00B3644E" w:rsidRDefault="00B3644E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структурным подразделением </w:t>
            </w:r>
            <w:proofErr w:type="spellStart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B364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3644E" w:rsidRPr="00B50F91" w:rsidTr="00484657">
        <w:tc>
          <w:tcPr>
            <w:tcW w:w="14786" w:type="dxa"/>
            <w:gridSpan w:val="5"/>
          </w:tcPr>
          <w:p w:rsidR="00B3644E" w:rsidRDefault="00B3644E" w:rsidP="00F34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B3644E" w:rsidRPr="00B50F91" w:rsidTr="00484657">
        <w:tc>
          <w:tcPr>
            <w:tcW w:w="813" w:type="dxa"/>
          </w:tcPr>
          <w:p w:rsidR="00B3644E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36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B3644E" w:rsidRDefault="00484657" w:rsidP="00F34285">
            <w:pPr>
              <w:pStyle w:val="western"/>
              <w:spacing w:before="0" w:beforeAutospacing="0" w:after="115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Конкурсно-игровая</w:t>
            </w:r>
            <w:proofErr w:type="spellEnd"/>
            <w:r>
              <w:rPr>
                <w:color w:val="000000"/>
              </w:rPr>
              <w:t xml:space="preserve"> программа для детей « День космонавтики»</w:t>
            </w:r>
          </w:p>
        </w:tc>
        <w:tc>
          <w:tcPr>
            <w:tcW w:w="3551" w:type="dxa"/>
          </w:tcPr>
          <w:p w:rsidR="00B3644E" w:rsidRDefault="00484657" w:rsidP="00F3428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12.04.2014г. 15-00ч.</w:t>
            </w:r>
          </w:p>
        </w:tc>
        <w:tc>
          <w:tcPr>
            <w:tcW w:w="3388" w:type="dxa"/>
          </w:tcPr>
          <w:p w:rsidR="00B3644E" w:rsidRPr="00484657" w:rsidRDefault="00B3644E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B3644E" w:rsidRPr="00484657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 Л.- зав.</w:t>
            </w:r>
          </w:p>
          <w:p w:rsidR="00B3644E" w:rsidRPr="00484657" w:rsidRDefault="00B3644E" w:rsidP="00F34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  <w:r w:rsidR="00F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-8493760</wp:posOffset>
                  </wp:positionH>
                  <wp:positionV relativeFrom="paragraph">
                    <wp:posOffset>-514985</wp:posOffset>
                  </wp:positionV>
                  <wp:extent cx="11287125" cy="12096750"/>
                  <wp:effectExtent l="19050" t="0" r="9525" b="0"/>
                  <wp:wrapNone/>
                  <wp:docPr id="52" name="Рисунок 5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-12275185</wp:posOffset>
                  </wp:positionH>
                  <wp:positionV relativeFrom="paragraph">
                    <wp:posOffset>-305435</wp:posOffset>
                  </wp:positionV>
                  <wp:extent cx="15906750" cy="16440150"/>
                  <wp:effectExtent l="19050" t="0" r="0" b="0"/>
                  <wp:wrapNone/>
                  <wp:docPr id="50" name="Рисунок 5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0" cy="1644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84657" w:rsidRPr="00B50F91" w:rsidTr="00484657">
        <w:tc>
          <w:tcPr>
            <w:tcW w:w="813" w:type="dxa"/>
          </w:tcPr>
          <w:p w:rsidR="00484657" w:rsidRDefault="00484657" w:rsidP="00F3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935" w:type="dxa"/>
          </w:tcPr>
          <w:p w:rsidR="00484657" w:rsidRDefault="00484657" w:rsidP="00F34285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Игровая программа для детей « Пасха»</w:t>
            </w:r>
          </w:p>
        </w:tc>
        <w:tc>
          <w:tcPr>
            <w:tcW w:w="3551" w:type="dxa"/>
          </w:tcPr>
          <w:p w:rsidR="00484657" w:rsidRDefault="00484657" w:rsidP="00F34285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20.04.2014г. 12-00ч.</w:t>
            </w:r>
          </w:p>
        </w:tc>
        <w:tc>
          <w:tcPr>
            <w:tcW w:w="3388" w:type="dxa"/>
          </w:tcPr>
          <w:p w:rsidR="00484657" w:rsidRPr="00484657" w:rsidRDefault="00484657" w:rsidP="002B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484657" w:rsidRPr="00484657" w:rsidRDefault="00484657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 Л. Л.- зав.</w:t>
            </w:r>
          </w:p>
          <w:p w:rsidR="00484657" w:rsidRPr="00484657" w:rsidRDefault="00484657" w:rsidP="0057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</w:t>
            </w:r>
            <w:r w:rsidR="00F5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4846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02408F" w:rsidRDefault="0002408F" w:rsidP="007D3C6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D3C65" w:rsidRDefault="00D62FF7" w:rsidP="007D3C6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2720340</wp:posOffset>
            </wp:positionV>
            <wp:extent cx="11315700" cy="12096750"/>
            <wp:effectExtent l="0" t="0" r="0" b="0"/>
            <wp:wrapNone/>
            <wp:docPr id="51" name="Рисунок 51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0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15" w:rsidRPr="0056693B">
        <w:rPr>
          <w:noProof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-558165</wp:posOffset>
            </wp:positionH>
            <wp:positionV relativeFrom="page">
              <wp:posOffset>685800</wp:posOffset>
            </wp:positionV>
            <wp:extent cx="10715625" cy="11125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3C65"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</w:t>
      </w: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-4680585</wp:posOffset>
            </wp:positionV>
            <wp:extent cx="10772775" cy="12096750"/>
            <wp:effectExtent l="19050" t="0" r="9525" b="0"/>
            <wp:wrapNone/>
            <wp:docPr id="49" name="Рисунок 49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5"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приятия</w:t>
      </w:r>
      <w:proofErr w:type="gramEnd"/>
      <w:r w:rsidR="007D3C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МБУК « </w:t>
      </w:r>
      <w:proofErr w:type="spellStart"/>
      <w:r w:rsidR="007D3C65">
        <w:rPr>
          <w:rFonts w:ascii="Times New Roman" w:hAnsi="Times New Roman" w:cs="Times New Roman"/>
          <w:b/>
          <w:i/>
          <w:sz w:val="36"/>
          <w:szCs w:val="36"/>
          <w:u w:val="single"/>
        </w:rPr>
        <w:t>Безенчукская</w:t>
      </w:r>
      <w:proofErr w:type="spellEnd"/>
      <w:r w:rsidR="007D3C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7D3C65">
        <w:rPr>
          <w:rFonts w:ascii="Times New Roman" w:hAnsi="Times New Roman" w:cs="Times New Roman"/>
          <w:b/>
          <w:i/>
          <w:sz w:val="36"/>
          <w:szCs w:val="36"/>
          <w:u w:val="single"/>
        </w:rPr>
        <w:t>межпоселенческая</w:t>
      </w:r>
      <w:proofErr w:type="spellEnd"/>
      <w:r w:rsidR="007D3C6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центральная библиотека» муниципального района Безенчукский Самарской область.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7D3C65" w:rsidRPr="00B50F91" w:rsidTr="00D62FF7">
        <w:tc>
          <w:tcPr>
            <w:tcW w:w="813" w:type="dxa"/>
          </w:tcPr>
          <w:p w:rsidR="007D3C65" w:rsidRPr="00B50F91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7D3C65" w:rsidRPr="00B50F91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7D3C65" w:rsidRPr="00B50F91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7D3C65" w:rsidRPr="00B50F91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7D3C65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7D3C65" w:rsidRPr="00B50F91" w:rsidRDefault="007D3C65" w:rsidP="00D6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выставки: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«Гений и его эпоха»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450-летию со дня рождения У.Шекспира);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«Сто советов на здоровье»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Всемирному дню здоровья);</w:t>
            </w:r>
          </w:p>
          <w:p w:rsidR="00E06015" w:rsidRPr="00E06015" w:rsidRDefault="00E06015" w:rsidP="00D62FF7">
            <w:pPr>
              <w:tabs>
                <w:tab w:val="left" w:pos="720"/>
              </w:tabs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015" w:rsidRPr="00E06015" w:rsidRDefault="00E06015" w:rsidP="00D62FF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«Великий маленький человек»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125-летию со дня рождения Ч.Чаплина)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Бакеева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В.Н., библиотекарь отдела обслуживания БМЦБ,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Морозова Т.Ю., библиограф;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Бакеева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В.Н., </w:t>
            </w:r>
            <w:proofErr w:type="spellStart"/>
            <w:r w:rsidRPr="00E06015">
              <w:rPr>
                <w:rFonts w:cs="Times New Roman"/>
                <w:lang w:val="ru-RU"/>
              </w:rPr>
              <w:t>Полуханова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Н.Ю., библиотекари отдела обслуживания БМЦБ;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Бакеева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В.Н., библиотекарь отдела обслуживания БМЦБ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Теплоухова Т.В., зав. отделом обслуживания БМЦБ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абонемент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читальный зал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абонемент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Безенчукской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6015">
              <w:rPr>
                <w:rFonts w:cs="Times New Roman"/>
                <w:lang w:val="ru-RU"/>
              </w:rPr>
              <w:t>межпоселенческой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центральной библиотеки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выставки: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«Герои звёздных трасс»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(о космонавтах);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 поисках живой души»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205-летию со дня рождения Н.В.Гоголя);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«Летопись цивилизации»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(к 80-летию со дня основания книжной серии «Жизнь замечательных людей»).</w:t>
            </w:r>
          </w:p>
          <w:p w:rsidR="00E06015" w:rsidRPr="00E06015" w:rsidRDefault="00E06015" w:rsidP="00D62FF7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Информационные листы: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«Обличитель крепостного права»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270-летию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Д.И.Фонвизина);</w:t>
            </w:r>
          </w:p>
          <w:p w:rsidR="00E06015" w:rsidRPr="00E06015" w:rsidRDefault="00F52607" w:rsidP="00D62FF7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-1531620</wp:posOffset>
                  </wp:positionH>
                  <wp:positionV relativeFrom="paragraph">
                    <wp:posOffset>-480695</wp:posOffset>
                  </wp:positionV>
                  <wp:extent cx="11296650" cy="12096750"/>
                  <wp:effectExtent l="19050" t="0" r="0" b="0"/>
                  <wp:wrapNone/>
                  <wp:docPr id="56" name="Рисунок 5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«Национальная гордость»</w:t>
            </w:r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</w:t>
            </w:r>
            <w:r w:rsidR="002B2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-1655445</wp:posOffset>
                  </wp:positionH>
                  <wp:positionV relativeFrom="paragraph">
                    <wp:posOffset>-819785</wp:posOffset>
                  </wp:positionV>
                  <wp:extent cx="11296650" cy="15887700"/>
                  <wp:effectExtent l="19050" t="0" r="0" b="0"/>
                  <wp:wrapNone/>
                  <wp:docPr id="53" name="Рисунок 5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0" cy="1588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450-летию У.Шекспира) и др.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Махтева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F52607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выставки: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«Художественный мир Гоголя»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205-летию со дня рождения);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gram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Великий</w:t>
            </w:r>
            <w:proofErr w:type="gram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потрясатель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сцены»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450-летию со дня рождения У.Шекспира);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«Создатель первой русской национальной комедии»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270-летию со дня рождения Д.Фонвизина);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«Покорители загадочного космоса»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«Театр зверей Дурова»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«Пернатый мир»;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«Великий сказочник датского королевства»;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«Будьте здоровы, дети!»;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«Талантливые пейзажисты России».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Кузнецова Т.М., заведующая Городской детской библиотекой - филиалом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 Городская детская библиотека — филиал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Книжные выставки: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«Здоровым будешь — всё добудешь»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«Книжное царство — премудрое государство»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Яндушкина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 Звездинская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«Предъявите свою песенку»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праздник, посвящённый Дню птиц (для учащихся 2-3 классов)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смеха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развлекательно-познавательная программа для детей и юношества (совместно с СДК)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Шерстнёва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Александровская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смеха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— юмористическая программа (совместно с СДК)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Соловьёва Г.Н.,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Сосновской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</w:t>
            </w:r>
            <w:r w:rsidR="00D62FF7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-6009005</wp:posOffset>
                  </wp:positionH>
                  <wp:positionV relativeFrom="paragraph">
                    <wp:posOffset>6609715</wp:posOffset>
                  </wp:positionV>
                  <wp:extent cx="11325225" cy="15906750"/>
                  <wp:effectExtent l="0" t="0" r="9525" b="0"/>
                  <wp:wrapNone/>
                  <wp:docPr id="70" name="Рисунок 7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225" cy="1590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cs="Times New Roman"/>
                <w:lang w:val="ru-RU"/>
              </w:rPr>
              <w:t>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Сосновский СДК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Обзор книжной выставки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lastRenderedPageBreak/>
              <w:t>«Абсолютный классик отечественной литературы»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(к 205-</w:t>
            </w:r>
            <w:r w:rsidR="002B2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-1655445</wp:posOffset>
                  </wp:positionH>
                  <wp:positionV relativeFrom="paragraph">
                    <wp:posOffset>-314960</wp:posOffset>
                  </wp:positionV>
                  <wp:extent cx="11315700" cy="12096750"/>
                  <wp:effectExtent l="19050" t="0" r="0" b="0"/>
                  <wp:wrapNone/>
                  <wp:docPr id="68" name="Рисунок 6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летию со дня рождения Н.В.Гоголя)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01.04.2014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lastRenderedPageBreak/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lastRenderedPageBreak/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lastRenderedPageBreak/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«Дар сатирика»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выставка, обзор (к 205-летию со дня рождения Н.В.Гоголя)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Белоусова И.Г., библиотекарь Покровской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Покровская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0" allowOverlap="1">
                  <wp:simplePos x="0" y="0"/>
                  <wp:positionH relativeFrom="column">
                    <wp:posOffset>-596265</wp:posOffset>
                  </wp:positionH>
                  <wp:positionV relativeFrom="page">
                    <wp:posOffset>1514475</wp:posOffset>
                  </wp:positionV>
                  <wp:extent cx="10715625" cy="1094422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1094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column">
                    <wp:posOffset>-710565</wp:posOffset>
                  </wp:positionH>
                  <wp:positionV relativeFrom="page">
                    <wp:posOffset>7696200</wp:posOffset>
                  </wp:positionV>
                  <wp:extent cx="10706100" cy="110109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«Загадочный Гоголь»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выставка, беседа о жизни и творчестве писателя (к 205-летию со дня рождения Н.В.Гоголя) — для старшеклассников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Прибойской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Прибойская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«Весёлые тропинки»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литературное занятие из цикла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с книгой открываю мир»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1-х классов школ № 1, 2 п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День смеха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«Смех — дело серьёзное»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юмористическая программа (для учащихся среднего и старшего возраста)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А.Ф.,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«Пернатый народец»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тематическая программа, посвящённая Международному дню птиц (для детей разного возраста)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14.00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Яндушкина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 (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«Глава литературы, глава поэтов»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выставка, обзор (к 205-летию со дня рождения Н.В.Гоголя)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01.04.2013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Савельева М.В.,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Купинской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Купинская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дружим с книгой»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работа передвижного пункта (выдача книг детям — воспитанникам детского сада «Золотой петушок»)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01.04., 08.04.,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15.04., 22.04., 29.04.2014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Ерцкина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Т.В., заведующая Детской районной библиотекой,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Зотова Н.В., библиотекарь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д</w:t>
            </w:r>
            <w:proofErr w:type="spellEnd"/>
            <w:r w:rsidRPr="00E06015">
              <w:rPr>
                <w:rFonts w:cs="Times New Roman"/>
                <w:lang w:val="ru-RU"/>
              </w:rPr>
              <w:t>/с «Золотой петушок»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Читательская акция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«Ромашковый букет»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01.04. по 30.04.2014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Петухова Т.А.,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</w:t>
            </w:r>
          </w:p>
          <w:p w:rsidR="00E06015" w:rsidRPr="00E06015" w:rsidRDefault="00F52607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-314960</wp:posOffset>
                  </wp:positionV>
                  <wp:extent cx="10772775" cy="13554075"/>
                  <wp:effectExtent l="19050" t="0" r="9525" b="0"/>
                  <wp:wrapNone/>
                  <wp:docPr id="71" name="Рисунок 7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5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Слайд-обзор </w:t>
            </w:r>
            <w:r w:rsidR="00E06015"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«Все сказки в гости к нам»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Зотова Н.В.,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Детская районная </w:t>
            </w:r>
            <w:r w:rsidRPr="00E06015">
              <w:rPr>
                <w:rFonts w:cs="Times New Roman"/>
                <w:lang w:val="ru-RU"/>
              </w:rPr>
              <w:lastRenderedPageBreak/>
              <w:t>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«Дядя Фёдор и его друзья»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литературное лото по произведениям Э.Успенского (для учащихся 2-4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«Волшебный зонтик»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литературная игра по сказкам Г.Х.Андерсена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Петухова Н.В.,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Песоченской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Познавательно-развлекательная программа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«Культура — это не количество прочитанных книг, а количество понятых!»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детей 8-14 лет)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 страницам любимых книг»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громкие чтения (для детей разного возраста)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Яндушкина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 (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Международный день детской книги.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«Книга открывает мир»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праздник для учащихся 1-4 классов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02.04.2013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Квасова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Т.А.,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Преполовенской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Преполовенская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школа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«Если в сказку очень верить, то она к тебе придёт»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праздник для детей 1-3 классов (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дню рождения Г.Х.Андерсена)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03.04.2014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Экспозиция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«Музеи мира»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03.04.2014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Выездной семинар библиотечных работников МБУК «БМЦБ». Тема: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lastRenderedPageBreak/>
              <w:t>«Выставочная деятельность библиотеки»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Ориентировочно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04.04.2014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11.00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lastRenderedPageBreak/>
              <w:t>Пропадалина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Т.Н., руководитель МБУК «БМЦБ»;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lastRenderedPageBreak/>
              <w:t>Кантеева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Э.А., методист МБУК «БМЦБ»,</w:t>
            </w:r>
          </w:p>
          <w:p w:rsidR="00E06015" w:rsidRPr="00E06015" w:rsidRDefault="002B2611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-6047105</wp:posOffset>
                  </wp:positionH>
                  <wp:positionV relativeFrom="paragraph">
                    <wp:posOffset>-667385</wp:posOffset>
                  </wp:positionV>
                  <wp:extent cx="10772775" cy="12782550"/>
                  <wp:effectExtent l="19050" t="0" r="9525" b="0"/>
                  <wp:wrapNone/>
                  <wp:docPr id="73" name="Рисунок 7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7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="00E06015" w:rsidRPr="00E06015">
              <w:rPr>
                <w:rFonts w:cs="Times New Roman"/>
                <w:lang w:val="ru-RU"/>
              </w:rPr>
              <w:t>Прибойской</w:t>
            </w:r>
            <w:proofErr w:type="spellEnd"/>
            <w:r w:rsidR="00E06015"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Прибойская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</w:t>
            </w:r>
            <w:r w:rsidRPr="00E06015">
              <w:rPr>
                <w:rFonts w:cs="Times New Roman"/>
                <w:lang w:val="ru-RU"/>
              </w:rPr>
              <w:lastRenderedPageBreak/>
              <w:t>библиотека — филиал МБУК «БМЦБ»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— человек! Я должен жить!»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тематическая выставка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04.04.2014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Снопкова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О.А.,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Осинской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«Страна 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Лингвиния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мероприятие, посвящённое русскому языку (для учащихся 5-6 классов)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04.04.2014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Савдиерова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Переволокская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Выставка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«Книги — юбиляры 2014»: Ю.В.Бондарев «Горячий снег»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(45 лет)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06.04.2014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Книжный просмотр-коллаж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«Космические фантазии»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07.04.2014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«Курить — здоровью вредить!»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информационный час для школьников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07.04.2014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школа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D62FF7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-701040</wp:posOffset>
                  </wp:positionH>
                  <wp:positionV relativeFrom="paragraph">
                    <wp:posOffset>2713990</wp:posOffset>
                  </wp:positionV>
                  <wp:extent cx="11287125" cy="12096750"/>
                  <wp:effectExtent l="0" t="0" r="9525" b="0"/>
                  <wp:wrapNone/>
                  <wp:docPr id="72" name="Рисунок 7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«Ожившие истории»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литературное занятие из цикла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с книгой открываю мир»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1-х классов школ № 1, 2 п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09.04.2014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«Волшебные вёдра, петух и ручеёк»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театрализованное кукольное представление (для дошкольников и младших школьников)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16.00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А.Ф.,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B">
              <w:rPr>
                <w:noProof/>
                <w:lang w:eastAsia="ru-RU"/>
              </w:rPr>
              <w:drawing>
                <wp:anchor distT="0" distB="0" distL="114300" distR="114300" simplePos="0" relativeHeight="251725824" behindDoc="1" locked="0" layoutInCell="0" allowOverlap="1">
                  <wp:simplePos x="0" y="0"/>
                  <wp:positionH relativeFrom="column">
                    <wp:posOffset>-453390</wp:posOffset>
                  </wp:positionH>
                  <wp:positionV relativeFrom="page">
                    <wp:posOffset>7696200</wp:posOffset>
                  </wp:positionV>
                  <wp:extent cx="7591425" cy="11010900"/>
                  <wp:effectExtent l="0" t="0" r="9525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101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«Здоровье — бесценный дар»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урок ЗОЖ для учащихся 3-4 классов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09.04.2014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«Труд и жизнь </w:t>
            </w:r>
            <w:proofErr w:type="gramStart"/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неразделимы</w:t>
            </w:r>
            <w:proofErr w:type="gramEnd"/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литературно-фольклорный праздник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09.04.2014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«Весь мир — театр, а люди в нём — актёры»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литературный час,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посвящённый творчеству У.Шекспира (к 250-летию со дня рождения)</w:t>
            </w:r>
          </w:p>
          <w:p w:rsidR="00E06015" w:rsidRPr="00E06015" w:rsidRDefault="002B2611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-907415</wp:posOffset>
                  </wp:positionV>
                  <wp:extent cx="10772775" cy="13058775"/>
                  <wp:effectExtent l="19050" t="0" r="9525" b="0"/>
                  <wp:wrapNone/>
                  <wp:docPr id="74" name="Рисунок 7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30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(для школьников и студентов </w:t>
            </w:r>
            <w:proofErr w:type="spellStart"/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медучилища</w:t>
            </w:r>
            <w:proofErr w:type="spellEnd"/>
            <w:r w:rsidR="00E06015"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).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 мероприятию будет оформлен буклет-проспект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«Гений и его эпоха»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10.04.2014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17.04.2014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14.30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Теплоухова Т.В.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Зав. отделом обслуживания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БМЦБ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Морозова Т.Ю., библиограф МБУК «БМЦБ»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Безенчукская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6015">
              <w:rPr>
                <w:rFonts w:cs="Times New Roman"/>
                <w:lang w:val="ru-RU"/>
              </w:rPr>
              <w:lastRenderedPageBreak/>
              <w:t>межпоселенческая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«Путешествие по Эрмитажу»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виртуальная экскурсия для юношества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10.04.2014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14.30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Снопкова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О.А.,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Осинской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6E0F48" w:rsidRDefault="00E06015" w:rsidP="00D6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Тематический просмотр книг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«Космическое путешествие»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10.04. по 30.04.2014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Петухова Т.А.,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«Они улыбнулись звёздам и мирам»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урок-презентация, посвящённый Дню космонавтики (для школьников младшего и среднего возраста)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А.Ф.,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 звёздам вперёд!»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интерктивно-познавательная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программа для учащихся 4-5 классов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Кузнецова Т.М., заведующая Городской детской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Городская детская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«В безбрежном времени Вселенной»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тематическая программа, посвящённая Всемирному дню авиации и космонавтики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Петухова Н.В.,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Песоченской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«Звери Натальи Дуровой»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книжная выставка и беседы со школьниками (к 80-летию со дня рождения Н.Ю.Дуровой и Международному дню цирка)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Зотова Н.В.,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«Знаете, каким он парнем был...»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мероприятие, посвящённое Всемирному дню авиации и космонавтики и юбилею Ю.Гагарина (для учащихся 3-4 классов)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Савдиерова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Переволокский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СДК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44.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День здоровья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— тематическая программа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Соловьёва Г.Н.,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Сосновской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</w:t>
            </w:r>
            <w:r w:rsidR="002B2611">
              <w:rPr>
                <w:rFonts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-5989955</wp:posOffset>
                  </wp:positionH>
                  <wp:positionV relativeFrom="paragraph">
                    <wp:posOffset>-419735</wp:posOffset>
                  </wp:positionV>
                  <wp:extent cx="10772775" cy="12877800"/>
                  <wp:effectExtent l="19050" t="0" r="9525" b="0"/>
                  <wp:wrapNone/>
                  <wp:docPr id="75" name="Рисунок 7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8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cs="Times New Roman"/>
                <w:lang w:val="ru-RU"/>
              </w:rPr>
              <w:t>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«Первопроходцы космоса»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КВН, посвящённый Всемирному дню авиации и космонавтики (для учащихся 2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школа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«Космические фантазии»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конкурс рисунков, посвящённый Международному дню авиации и космонавтики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Яндушкина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Е.В., заведующая Звездинской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Звездинская сельская библиотека (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ч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Всемирный день авиации и космонавтики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«Пора в космос»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информационный час для учащихся средних классов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12.04.2013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Савельева М.В.,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Купинской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Купинская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Цикл информационных обзоров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«Через книгу — к добру и свету»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12.04. по 30.04.2014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Петухова Т.А.,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Всемирный день авиации и космонавтики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«Большое космическое путешествие»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тематическая программа (книжная выставка, конкурс рисунков, викторина «Звёздный час»)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16.00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Шерстнёва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Александровская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Книжная выставка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«Увенчанные славой мировой»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посвящённая Всемирному дню культуры</w:t>
            </w:r>
            <w:proofErr w:type="gramEnd"/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15.04.2014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«Будь здоров!»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литературное занятие из цикла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с книгой открываю мир»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1-х классов школ № 1, 2 п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езенчук) — к Дню здоровья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16.04.2014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«Чистое дыхание Земли»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экологическая программа (для учащихся 6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17.04.2014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14.30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Снопкова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О.А.,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Осинской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«Истории дыхание живое»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r w:rsidR="00F52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-1350645</wp:posOffset>
                  </wp:positionH>
                  <wp:positionV relativeFrom="paragraph">
                    <wp:posOffset>-4620260</wp:posOffset>
                  </wp:positionV>
                  <wp:extent cx="11287125" cy="12096750"/>
                  <wp:effectExtent l="19050" t="0" r="9525" b="0"/>
                  <wp:wrapNone/>
                  <wp:docPr id="78" name="Рисунок 7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6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-257810</wp:posOffset>
                  </wp:positionV>
                  <wp:extent cx="11306175" cy="12096750"/>
                  <wp:effectExtent l="19050" t="0" r="9525" b="0"/>
                  <wp:wrapNone/>
                  <wp:docPr id="76" name="Рисунок 7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1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книжная выставка, беседа, посвящённые Международному дню охраны памятников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18.04.2014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Белоусова И.Г., библиотекарь </w:t>
            </w:r>
            <w:r w:rsidRPr="00E06015">
              <w:rPr>
                <w:rFonts w:cs="Times New Roman"/>
                <w:lang w:val="ru-RU"/>
              </w:rPr>
              <w:lastRenderedPageBreak/>
              <w:t>Покровской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Покровская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54.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Познавательная беседа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«О местах и датах, о больших событиях памятники нам безмолвно говорят!»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посвящённая Международному дню памятников и исторических мест (для детей 7-14 лет)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«Живу стихами — живу в стихах»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поэтический салон /творчество поэтов-земляков/ в клубе пожилых людей «Золотой возраст».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10.00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Махтева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Отделение дневного пребывания пенсионеров ЦСО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«Пасхальный звон колоколов»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тематический обзор православной литературы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Зотова Н.В., библиотекарь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«День святых чудес»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пасхальное представление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для воспитанников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/с «Василёк»</w:t>
            </w:r>
          </w:p>
          <w:p w:rsidR="00E06015" w:rsidRPr="00E06015" w:rsidRDefault="00E06015" w:rsidP="00D62FF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для взрослых читателей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11.00 ч,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д</w:t>
            </w:r>
            <w:proofErr w:type="spellEnd"/>
            <w:r w:rsidRPr="00E06015">
              <w:rPr>
                <w:rFonts w:cs="Times New Roman"/>
                <w:lang w:val="ru-RU"/>
              </w:rPr>
              <w:t>/с «Василёк»,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«Сказка не стареет»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— тематическая программа для детей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18.04.2014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16.00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Соловьёва Г.Н.,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Сосновской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«Гитара Визбора»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литературно-музыкальная композиция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20.04.2014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17.00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А.Ф.,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«Твои размышления о войне»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анкетирование школьников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20.04.2014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Прибойской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Прибойская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школа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«Верни книгу домой!»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акция в рамках Весенней Недели Добра (в сотрудничестве с ДМО)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21.04. по 27.04.2014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Ерцкина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Т.В., заведующая Детской районной библиотекой;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волонтёры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п</w:t>
            </w:r>
            <w:proofErr w:type="gramStart"/>
            <w:r w:rsidRPr="00E06015">
              <w:rPr>
                <w:rFonts w:cs="Times New Roman"/>
                <w:lang w:val="ru-RU"/>
              </w:rPr>
              <w:t>.Б</w:t>
            </w:r>
            <w:proofErr w:type="gramEnd"/>
            <w:r w:rsidRPr="00E06015">
              <w:rPr>
                <w:rFonts w:cs="Times New Roman"/>
                <w:lang w:val="ru-RU"/>
              </w:rPr>
              <w:t>езенчук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22.04.2014 г.,</w:t>
            </w:r>
          </w:p>
          <w:p w:rsidR="00E06015" w:rsidRPr="00E06015" w:rsidRDefault="00F52607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-3963670</wp:posOffset>
                  </wp:positionH>
                  <wp:positionV relativeFrom="paragraph">
                    <wp:posOffset>-391160</wp:posOffset>
                  </wp:positionV>
                  <wp:extent cx="11287125" cy="12096750"/>
                  <wp:effectExtent l="19050" t="0" r="9525" b="0"/>
                  <wp:wrapNone/>
                  <wp:docPr id="85" name="Рисунок 8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 w:rsidRPr="00E06015">
              <w:rPr>
                <w:rFonts w:cs="Times New Roman"/>
                <w:lang w:val="ru-RU"/>
              </w:rPr>
              <w:t>11.30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 xml:space="preserve">Кузнецова Т.М., заведующая </w:t>
            </w:r>
            <w:r w:rsidRPr="00E06015">
              <w:rPr>
                <w:rFonts w:cs="Times New Roman"/>
                <w:lang w:val="ru-RU"/>
              </w:rPr>
              <w:lastRenderedPageBreak/>
              <w:t xml:space="preserve">Городской детской </w:t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-5951855</wp:posOffset>
                  </wp:positionH>
                  <wp:positionV relativeFrom="paragraph">
                    <wp:posOffset>2713990</wp:posOffset>
                  </wp:positionV>
                  <wp:extent cx="11268075" cy="12096750"/>
                  <wp:effectExtent l="0" t="0" r="9525" b="0"/>
                  <wp:wrapNone/>
                  <wp:docPr id="84" name="Рисунок 8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-5970905</wp:posOffset>
                  </wp:positionH>
                  <wp:positionV relativeFrom="paragraph">
                    <wp:posOffset>2713990</wp:posOffset>
                  </wp:positionV>
                  <wp:extent cx="11287125" cy="12096750"/>
                  <wp:effectExtent l="0" t="0" r="9525" b="0"/>
                  <wp:wrapNone/>
                  <wp:docPr id="83" name="Рисунок 8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-5961380</wp:posOffset>
                  </wp:positionH>
                  <wp:positionV relativeFrom="paragraph">
                    <wp:posOffset>2713990</wp:posOffset>
                  </wp:positionV>
                  <wp:extent cx="11277600" cy="12096750"/>
                  <wp:effectExtent l="0" t="0" r="0" b="0"/>
                  <wp:wrapNone/>
                  <wp:docPr id="82" name="Рисунок 8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-5961380</wp:posOffset>
                  </wp:positionH>
                  <wp:positionV relativeFrom="paragraph">
                    <wp:posOffset>2713990</wp:posOffset>
                  </wp:positionV>
                  <wp:extent cx="11277600" cy="12096750"/>
                  <wp:effectExtent l="0" t="0" r="0" b="0"/>
                  <wp:wrapNone/>
                  <wp:docPr id="81" name="Рисунок 8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-5970905</wp:posOffset>
                  </wp:positionH>
                  <wp:positionV relativeFrom="paragraph">
                    <wp:posOffset>-4324985</wp:posOffset>
                  </wp:positionV>
                  <wp:extent cx="10772775" cy="12096750"/>
                  <wp:effectExtent l="0" t="0" r="9525" b="0"/>
                  <wp:wrapNone/>
                  <wp:docPr id="80" name="Рисунок 8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cs="Times New Roman"/>
                <w:lang w:val="ru-RU"/>
              </w:rPr>
              <w:t>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Городская детская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63.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«По страничкам любимых книг»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литературное занятие из цикла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с книгой открываю мир»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(для учащихся 1-х классов школ № 1, 2 п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22.04.2014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13.00 ч;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23.04.2014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13.30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Книжная выставка, обзор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«Великий 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потрясатель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сцены»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, посвящённая 450-летию со дня рождения У.Шекспира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23.04.2014 г.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gramStart"/>
            <w:r w:rsidRPr="00E06015">
              <w:rPr>
                <w:rFonts w:cs="Times New Roman"/>
                <w:lang w:val="ru-RU"/>
              </w:rPr>
              <w:t>Куркуль</w:t>
            </w:r>
            <w:proofErr w:type="gramEnd"/>
            <w:r w:rsidRPr="00E06015">
              <w:rPr>
                <w:rFonts w:cs="Times New Roman"/>
                <w:lang w:val="ru-RU"/>
              </w:rPr>
              <w:t xml:space="preserve"> М.И.,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Ольгинская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«Национальная гордость»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литературная гостиная, посвящённая жизни и творчеству У.Шекспира (к 450-летию со дня рождения писателя) — для учащихся старших классов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23.04.2014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10.00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школа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Pr="0056693B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«Из коллекции народного творчества»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мастер-класс (для учащихся 4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кл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24.04.2014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Снопкова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О.А.,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Осинской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«История книги и книгопечатания»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информационный час (к 450летию со дня выхода первой русской печатной книги «Апостол») (для учащихся 5-6 классов)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24.04.2014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Савдиерова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М.В.,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Переволокской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Переволокская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Всероссийская акция «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Библионочь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-2014»: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«Культура сближает народы»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 (основная категория участников — учащиеся школ № 1, 2, студенты </w:t>
            </w: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медучилища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25.04.2013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 19.00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Теплоухова Т.В., заведующая отделом обслуживания БМЦБ;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Морозова Т.Ю., библиограф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E06015">
              <w:rPr>
                <w:rFonts w:cs="Times New Roman"/>
                <w:lang w:val="ru-RU"/>
              </w:rPr>
              <w:t>Безенчукская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6015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Всероссийская акция «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Библионочь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 xml:space="preserve"> - 2014»</w:t>
            </w:r>
          </w:p>
          <w:p w:rsidR="00E06015" w:rsidRPr="00E06015" w:rsidRDefault="00D4194B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-1207770</wp:posOffset>
                  </wp:positionH>
                  <wp:positionV relativeFrom="paragraph">
                    <wp:posOffset>2713990</wp:posOffset>
                  </wp:positionV>
                  <wp:extent cx="11277600" cy="12096750"/>
                  <wp:effectExtent l="0" t="0" r="0" b="0"/>
                  <wp:wrapNone/>
                  <wp:docPr id="86" name="Рисунок 8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25.04.2014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19.00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Махтева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Л.Н., заведующая Городской библиотекой - филиалом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Городская библиотека - филиал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Всероссийская акция «</w:t>
            </w:r>
            <w:proofErr w:type="spellStart"/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Библионочь</w:t>
            </w:r>
            <w:proofErr w:type="spellEnd"/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 xml:space="preserve"> — 2014»: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«А мы весело живём!»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r w:rsidR="00885C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-1398270</wp:posOffset>
                  </wp:positionH>
                  <wp:positionV relativeFrom="paragraph">
                    <wp:posOffset>-391160</wp:posOffset>
                  </wp:positionV>
                  <wp:extent cx="11268075" cy="12096750"/>
                  <wp:effectExtent l="19050" t="0" r="9525" b="0"/>
                  <wp:wrapNone/>
                  <wp:docPr id="87" name="Рисунок 8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фольклорный вечер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25.04.2013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19.00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Квасова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Т.А.,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Преполовенской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Преполовенская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71.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«Я родился в России»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— тематический вечер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25.04.2014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16.00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Соловьёва Г.Н.,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Сосновской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Сосновский СДК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«А ты прочти и улыбнись»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заседание Клуба семейного чтения «Росточек доброты»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26.04.2014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10.00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Участие в экологическом субботнике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«Чистый посёлок»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26.04.2014 г.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Евдокимова А.М., библиотекарь </w:t>
            </w:r>
            <w:proofErr w:type="spellStart"/>
            <w:r w:rsidRPr="00E06015">
              <w:rPr>
                <w:rFonts w:cs="Times New Roman"/>
                <w:lang w:val="ru-RU"/>
              </w:rPr>
              <w:t>Прибойской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.П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рибой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Очередное заседание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Клуба любителей поэзии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Центральной библиотеки.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27.04.2014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Теплоухова Т.В.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Зав. отделом обслуживания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БМЦБ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Место проведения: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Безенчукская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6015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«Сарафан да кафтан»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тематическое мероприятие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29.04.2014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15.00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Капанова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Е.Н., 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Екатериновской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Екатериновская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2B2611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-786765</wp:posOffset>
                  </wp:positionH>
                  <wp:positionV relativeFrom="paragraph">
                    <wp:posOffset>53340</wp:posOffset>
                  </wp:positionV>
                  <wp:extent cx="10868025" cy="12096750"/>
                  <wp:effectExtent l="19050" t="0" r="9525" b="0"/>
                  <wp:wrapNone/>
                  <wp:docPr id="88" name="Рисунок 8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2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015">
              <w:rPr>
                <w:noProof/>
                <w:lang w:eastAsia="ru-RU"/>
              </w:rPr>
              <w:t>76.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Участие в экологической акции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«Зелёный патруль»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(субботник: благоустройство территории села)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(совместно с СДК)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29.04.2014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12.00 ч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Шерстнёва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Л.Е., библиотекарь Александровской сельской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Александровская сельская библиотека 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77.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«Вечер с Шекспиром»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литературная гостиная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30.04.2014 г.,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17.00 ч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Сосновская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А.Ф.,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заведующая </w:t>
            </w:r>
            <w:proofErr w:type="spellStart"/>
            <w:r w:rsidRPr="00E06015">
              <w:rPr>
                <w:rFonts w:cs="Times New Roman"/>
                <w:lang w:val="ru-RU"/>
              </w:rPr>
              <w:t>Натальинской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сельской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Натальинская</w:t>
            </w:r>
            <w:proofErr w:type="spell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78.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День мультфильмов в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Игромании</w:t>
            </w:r>
            <w:proofErr w:type="spellEnd"/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Каждую субботу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Ерцкина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79.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«Библиотечная продлёнка»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совместная программа с ГБОУ СОШ № 2 п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.Б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езенчук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Электронные презентации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«Компьютер друг или враг?»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Ерцкина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81.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Реализация проекта </w:t>
            </w:r>
            <w:r w:rsidRPr="00E060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«Мы — читающая семья»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Ерцкина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Т.В., заведующая Детской районной библиотекой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Детская районная библиотека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82.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Дистанционное </w:t>
            </w:r>
            <w:proofErr w:type="gramStart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обучение по</w:t>
            </w:r>
            <w:proofErr w:type="gramEnd"/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образовательным комплексам в </w:t>
            </w: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рамках обучения специалистов муниципальных библиотек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lastRenderedPageBreak/>
              <w:t>Весь период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 xml:space="preserve">Участники дистанционного образовательного курса — </w:t>
            </w:r>
            <w:r w:rsidRPr="00E06015">
              <w:rPr>
                <w:rFonts w:cs="Times New Roman"/>
                <w:lang w:val="ru-RU"/>
              </w:rPr>
              <w:lastRenderedPageBreak/>
              <w:t>библиотекари библиотек МБУК «БМЦБ» (всего 9 человек)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Библиотеки МБУК «БМЦБ»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83.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Оформление подписки на периодические издания для библиотек МБУК «БМЦБ» (основная подписка).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Подготовка партий новой литературы для библиотек-филиалов МБУК «БМЦБ»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Место проведения:</w:t>
            </w:r>
          </w:p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Отдел комплектования и обработки документов МБУК «БМЦБ»</w:t>
            </w:r>
          </w:p>
        </w:tc>
      </w:tr>
      <w:tr w:rsidR="00E06015" w:rsidRPr="006E0F48" w:rsidTr="00D62FF7">
        <w:tc>
          <w:tcPr>
            <w:tcW w:w="813" w:type="dxa"/>
          </w:tcPr>
          <w:p w:rsidR="00E06015" w:rsidRDefault="00E06015" w:rsidP="00D62FF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84.</w:t>
            </w:r>
          </w:p>
        </w:tc>
        <w:tc>
          <w:tcPr>
            <w:tcW w:w="3935" w:type="dxa"/>
          </w:tcPr>
          <w:p w:rsidR="00E06015" w:rsidRPr="00E06015" w:rsidRDefault="00E06015" w:rsidP="00D62FF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Пополнение тематических картотек и баз данных (в электронном и карточном вариантах), тематических папок, оформление буклетов, наглядных материалов и т.п., подготовка раздаточных материалов для мероприятий</w:t>
            </w:r>
          </w:p>
        </w:tc>
        <w:tc>
          <w:tcPr>
            <w:tcW w:w="3551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Весь период</w:t>
            </w:r>
          </w:p>
        </w:tc>
        <w:tc>
          <w:tcPr>
            <w:tcW w:w="3388" w:type="dxa"/>
          </w:tcPr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E06015">
              <w:rPr>
                <w:rFonts w:cs="Times New Roman"/>
                <w:lang w:val="ru-RU"/>
              </w:rPr>
              <w:t>Библиограф МБУК «БМЦБ», заведующие библиотеками/отделами обслуживания и библиотекари филиалов</w:t>
            </w:r>
          </w:p>
        </w:tc>
        <w:tc>
          <w:tcPr>
            <w:tcW w:w="3099" w:type="dxa"/>
          </w:tcPr>
          <w:p w:rsidR="00E06015" w:rsidRPr="00E06015" w:rsidRDefault="00E06015" w:rsidP="00D62FF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0601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Место проведения: </w:t>
            </w:r>
          </w:p>
          <w:p w:rsidR="00E06015" w:rsidRPr="00E06015" w:rsidRDefault="00E06015" w:rsidP="00D62FF7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E06015">
              <w:rPr>
                <w:rFonts w:cs="Times New Roman"/>
                <w:lang w:val="ru-RU"/>
              </w:rPr>
              <w:t>Безенчукская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06015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E06015">
              <w:rPr>
                <w:rFonts w:cs="Times New Roman"/>
                <w:lang w:val="ru-RU"/>
              </w:rPr>
              <w:t xml:space="preserve"> центральная, Детская районная библиотеки, филиалы</w:t>
            </w:r>
          </w:p>
        </w:tc>
      </w:tr>
    </w:tbl>
    <w:p w:rsidR="00577E91" w:rsidRDefault="00D4194B" w:rsidP="00577E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-337185</wp:posOffset>
            </wp:positionV>
            <wp:extent cx="11268075" cy="12096750"/>
            <wp:effectExtent l="19050" t="0" r="9525" b="0"/>
            <wp:wrapNone/>
            <wp:docPr id="90" name="Рисунок 90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35A">
        <w:rPr>
          <w:rFonts w:ascii="Monotype Corsiva" w:hAnsi="Monotype Corsiva" w:cs="Arial"/>
          <w:i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2720340</wp:posOffset>
            </wp:positionV>
            <wp:extent cx="11277600" cy="12096750"/>
            <wp:effectExtent l="0" t="0" r="0" b="0"/>
            <wp:wrapNone/>
            <wp:docPr id="89" name="Рисунок 89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0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FF7">
        <w:rPr>
          <w:rFonts w:ascii="Times New Roman" w:hAnsi="Times New Roman" w:cs="Times New Roman"/>
          <w:b/>
          <w:i/>
          <w:sz w:val="36"/>
          <w:szCs w:val="36"/>
          <w:u w:val="single"/>
        </w:rPr>
        <w:br w:type="textWrapping" w:clear="all"/>
      </w:r>
      <w:r w:rsidR="00577E91" w:rsidRPr="00B50F91">
        <w:rPr>
          <w:rFonts w:ascii="Times New Roman" w:hAnsi="Times New Roman" w:cs="Times New Roman"/>
          <w:b/>
          <w:i/>
          <w:sz w:val="36"/>
          <w:szCs w:val="36"/>
          <w:u w:val="single"/>
        </w:rPr>
        <w:t>Мероприятия</w:t>
      </w:r>
      <w:r w:rsidR="00577E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МАУК « Безенчукский центр досуга» г/</w:t>
      </w:r>
      <w:proofErr w:type="spellStart"/>
      <w:proofErr w:type="gramStart"/>
      <w:r w:rsidR="00577E91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spellEnd"/>
      <w:proofErr w:type="gramEnd"/>
      <w:r w:rsidR="00577E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Безенчук </w:t>
      </w:r>
    </w:p>
    <w:p w:rsidR="00577E91" w:rsidRDefault="00577E91" w:rsidP="00577E9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577E91" w:rsidRPr="00B50F91" w:rsidTr="00577E91">
        <w:tc>
          <w:tcPr>
            <w:tcW w:w="813" w:type="dxa"/>
          </w:tcPr>
          <w:p w:rsidR="00577E91" w:rsidRPr="00B50F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577E91" w:rsidRPr="00B50F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577E91" w:rsidRPr="00B50F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577E91" w:rsidRPr="00B50F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577E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577E91" w:rsidRPr="00B50F91" w:rsidRDefault="00577E91" w:rsidP="0057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5F74EC" w:rsidRPr="001B2729" w:rsidTr="00F52607">
        <w:tc>
          <w:tcPr>
            <w:tcW w:w="813" w:type="dxa"/>
          </w:tcPr>
          <w:p w:rsidR="005F74EC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5F74EC" w:rsidRPr="005F74EC" w:rsidRDefault="005F74EC" w:rsidP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</w:t>
            </w:r>
            <w:proofErr w:type="spellStart"/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5F74EC" w:rsidRPr="003C7BAD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01.04.2014г.</w:t>
            </w:r>
          </w:p>
          <w:p w:rsidR="005F74EC" w:rsidRPr="003C7BAD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:rsidR="005F74EC" w:rsidRPr="003C7BAD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5F74EC" w:rsidRPr="005F74EC" w:rsidRDefault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5F74EC" w:rsidRPr="00EC6958" w:rsidRDefault="005F74EC" w:rsidP="005F74EC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EC6958">
              <w:rPr>
                <w:rFonts w:cs="Times New Roman"/>
                <w:lang w:val="ru-RU"/>
              </w:rPr>
              <w:t>Хватовав</w:t>
            </w:r>
            <w:proofErr w:type="spellEnd"/>
            <w:r w:rsidRPr="00EC6958">
              <w:rPr>
                <w:rFonts w:cs="Times New Roman"/>
                <w:lang w:val="ru-RU"/>
              </w:rPr>
              <w:t xml:space="preserve"> С.Н. -директор МАУК             « БЦД»</w:t>
            </w:r>
          </w:p>
        </w:tc>
      </w:tr>
      <w:tr w:rsidR="00EC6958" w:rsidRPr="00FE73E8" w:rsidTr="00F52607">
        <w:tc>
          <w:tcPr>
            <w:tcW w:w="813" w:type="dxa"/>
          </w:tcPr>
          <w:p w:rsidR="00EC6958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EC6958" w:rsidRPr="005F74EC" w:rsidRDefault="00EC6958" w:rsidP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«За двумя капитанами»</w:t>
            </w:r>
          </w:p>
        </w:tc>
        <w:tc>
          <w:tcPr>
            <w:tcW w:w="3551" w:type="dxa"/>
          </w:tcPr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04.2014г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-директор МАУК « БЦД»</w:t>
            </w:r>
          </w:p>
        </w:tc>
      </w:tr>
      <w:tr w:rsidR="00EC6958" w:rsidRPr="00FE73E8" w:rsidTr="00577E91">
        <w:tc>
          <w:tcPr>
            <w:tcW w:w="813" w:type="dxa"/>
          </w:tcPr>
          <w:p w:rsidR="00EC6958" w:rsidRPr="006E0F48" w:rsidRDefault="00885CC9" w:rsidP="003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5" w:type="dxa"/>
          </w:tcPr>
          <w:p w:rsidR="00EC6958" w:rsidRPr="005F74EC" w:rsidRDefault="00EC6958" w:rsidP="003C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посвящённый Дню космонавтики «Звёздный </w:t>
            </w:r>
            <w:r w:rsidR="002B26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-2903220</wp:posOffset>
                  </wp:positionH>
                  <wp:positionV relativeFrom="paragraph">
                    <wp:posOffset>-343535</wp:posOffset>
                  </wp:positionV>
                  <wp:extent cx="13388340" cy="14373225"/>
                  <wp:effectExtent l="19050" t="0" r="3810" b="0"/>
                  <wp:wrapNone/>
                  <wp:docPr id="104" name="Рисунок 10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340" cy="143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путь…»»</w:t>
            </w:r>
          </w:p>
        </w:tc>
        <w:tc>
          <w:tcPr>
            <w:tcW w:w="3551" w:type="dxa"/>
          </w:tcPr>
          <w:p w:rsidR="00EC6958" w:rsidRPr="003C7BAD" w:rsidRDefault="00EC6958" w:rsidP="003C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  <w:p w:rsidR="00EC6958" w:rsidRPr="003C7BAD" w:rsidRDefault="00EC6958" w:rsidP="003C7B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16-00ч</w:t>
            </w:r>
          </w:p>
          <w:p w:rsidR="00EC6958" w:rsidRPr="003C7BAD" w:rsidRDefault="00EC6958" w:rsidP="003C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МАУК</w:t>
            </w:r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« БЦД»</w:t>
            </w:r>
          </w:p>
        </w:tc>
      </w:tr>
      <w:tr w:rsidR="00EC6958" w:rsidRPr="00FE73E8" w:rsidTr="00F52607">
        <w:tc>
          <w:tcPr>
            <w:tcW w:w="813" w:type="dxa"/>
          </w:tcPr>
          <w:p w:rsidR="00EC6958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EC6958" w:rsidRPr="005F74EC" w:rsidRDefault="00EC6958" w:rsidP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программа. «Ждут нас быстрые ракеты»</w:t>
            </w:r>
          </w:p>
        </w:tc>
        <w:tc>
          <w:tcPr>
            <w:tcW w:w="3551" w:type="dxa"/>
          </w:tcPr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-директор МАУК « БЦД»</w:t>
            </w:r>
          </w:p>
        </w:tc>
      </w:tr>
      <w:tr w:rsidR="00EC6958" w:rsidRPr="00FE73E8" w:rsidTr="00F52607">
        <w:tc>
          <w:tcPr>
            <w:tcW w:w="813" w:type="dxa"/>
          </w:tcPr>
          <w:p w:rsidR="00EC6958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vAlign w:val="center"/>
          </w:tcPr>
          <w:p w:rsidR="00EC6958" w:rsidRPr="005F74EC" w:rsidRDefault="00EC6958" w:rsidP="005F74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Музыкальная конкурсная игровая программа «Музыкальная шкатулка»</w:t>
            </w:r>
          </w:p>
          <w:p w:rsidR="00EC6958" w:rsidRPr="005F74EC" w:rsidRDefault="00EC6958" w:rsidP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18.04.2014г.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13-00ч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-директор МАУК « БЦД»</w:t>
            </w:r>
          </w:p>
        </w:tc>
      </w:tr>
      <w:tr w:rsidR="00EC6958" w:rsidRPr="00FE73E8" w:rsidTr="00F52607">
        <w:tc>
          <w:tcPr>
            <w:tcW w:w="813" w:type="dxa"/>
          </w:tcPr>
          <w:p w:rsidR="00EC6958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vAlign w:val="center"/>
          </w:tcPr>
          <w:p w:rsidR="00EC6958" w:rsidRPr="005F74EC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  <w:p w:rsidR="00EC6958" w:rsidRPr="005F74EC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21.04.2014г.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14-00ч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-директор МАУК « БЦД»</w:t>
            </w:r>
          </w:p>
        </w:tc>
      </w:tr>
      <w:tr w:rsidR="00EC6958" w:rsidRPr="00FE73E8" w:rsidTr="00F52607">
        <w:tc>
          <w:tcPr>
            <w:tcW w:w="813" w:type="dxa"/>
          </w:tcPr>
          <w:p w:rsidR="00EC6958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vAlign w:val="center"/>
          </w:tcPr>
          <w:p w:rsidR="00EC6958" w:rsidRPr="005F74EC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участников художественной самодеятельности </w:t>
            </w:r>
          </w:p>
          <w:p w:rsidR="00EC6958" w:rsidRPr="005F74EC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 «Весенняя фантазия»</w:t>
            </w:r>
          </w:p>
        </w:tc>
        <w:tc>
          <w:tcPr>
            <w:tcW w:w="3551" w:type="dxa"/>
          </w:tcPr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25.04.2014г.</w:t>
            </w:r>
          </w:p>
          <w:p w:rsidR="00EC6958" w:rsidRPr="003C7BAD" w:rsidRDefault="00EC6958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3C7BAD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:rsidR="00EC6958" w:rsidRPr="003C7BAD" w:rsidRDefault="00EC6958" w:rsidP="005F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C6958" w:rsidRPr="005F74EC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EC">
              <w:rPr>
                <w:rFonts w:ascii="Times New Roman" w:hAnsi="Times New Roman" w:cs="Times New Roman"/>
                <w:sz w:val="24"/>
                <w:szCs w:val="24"/>
              </w:rPr>
              <w:t>МАУК «БЦД»</w:t>
            </w:r>
          </w:p>
        </w:tc>
        <w:tc>
          <w:tcPr>
            <w:tcW w:w="3099" w:type="dxa"/>
          </w:tcPr>
          <w:p w:rsidR="00EC6958" w:rsidRPr="00EC6958" w:rsidRDefault="00E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>Хватовав</w:t>
            </w:r>
            <w:proofErr w:type="spellEnd"/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С.Н. -дире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МАУК</w:t>
            </w:r>
            <w:r w:rsidRPr="00EC6958">
              <w:rPr>
                <w:rFonts w:ascii="Times New Roman" w:hAnsi="Times New Roman" w:cs="Times New Roman"/>
                <w:sz w:val="24"/>
                <w:szCs w:val="24"/>
              </w:rPr>
              <w:t xml:space="preserve">  « БЦД»</w:t>
            </w:r>
          </w:p>
        </w:tc>
      </w:tr>
      <w:tr w:rsidR="005F74EC" w:rsidRPr="00FE73E8" w:rsidTr="00F52607">
        <w:tc>
          <w:tcPr>
            <w:tcW w:w="14786" w:type="dxa"/>
            <w:gridSpan w:val="5"/>
          </w:tcPr>
          <w:p w:rsidR="005F74EC" w:rsidRPr="005F74EC" w:rsidRDefault="005F74EC" w:rsidP="005F74EC">
            <w:pPr>
              <w:pStyle w:val="a5"/>
              <w:tabs>
                <w:tab w:val="left" w:pos="720"/>
              </w:tabs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5F74EC">
              <w:rPr>
                <w:rFonts w:cs="Times New Roman"/>
                <w:b/>
                <w:i/>
                <w:sz w:val="28"/>
                <w:szCs w:val="28"/>
                <w:lang w:val="ru-RU"/>
              </w:rPr>
              <w:t>Кинотеатр « Юбилейный»</w:t>
            </w:r>
          </w:p>
        </w:tc>
      </w:tr>
      <w:tr w:rsidR="005F74EC" w:rsidRPr="00FE73E8" w:rsidTr="00577E91">
        <w:tc>
          <w:tcPr>
            <w:tcW w:w="813" w:type="dxa"/>
          </w:tcPr>
          <w:p w:rsidR="005F74EC" w:rsidRPr="006E0F48" w:rsidRDefault="00D4194B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874395</wp:posOffset>
                  </wp:positionV>
                  <wp:extent cx="11277600" cy="12096750"/>
                  <wp:effectExtent l="0" t="0" r="0" b="0"/>
                  <wp:wrapNone/>
                  <wp:docPr id="93" name="Рисунок 9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5F74EC" w:rsidRPr="00F66855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F668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  <w:p w:rsidR="005F74EC" w:rsidRPr="00F66855" w:rsidRDefault="00D4194B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-1436370</wp:posOffset>
                  </wp:positionH>
                  <wp:positionV relativeFrom="paragraph">
                    <wp:posOffset>6415405</wp:posOffset>
                  </wp:positionV>
                  <wp:extent cx="11501755" cy="12915900"/>
                  <wp:effectExtent l="0" t="0" r="4445" b="0"/>
                  <wp:wrapNone/>
                  <wp:docPr id="99" name="Рисунок 9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755" cy="129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74EC" w:rsidRPr="00F66855">
              <w:rPr>
                <w:rFonts w:ascii="Times New Roman" w:hAnsi="Times New Roman" w:cs="Times New Roman"/>
                <w:sz w:val="24"/>
                <w:szCs w:val="24"/>
              </w:rPr>
              <w:t>для взрослых.</w:t>
            </w:r>
          </w:p>
        </w:tc>
        <w:tc>
          <w:tcPr>
            <w:tcW w:w="3551" w:type="dxa"/>
          </w:tcPr>
          <w:p w:rsidR="005F74EC" w:rsidRPr="00F66855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855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  <w:p w:rsidR="005F74EC" w:rsidRPr="00F66855" w:rsidRDefault="00F66855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3388" w:type="dxa"/>
          </w:tcPr>
          <w:p w:rsidR="005F74EC" w:rsidRPr="00F66855" w:rsidRDefault="00F66855" w:rsidP="005F74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к/т « Юбилейный»</w:t>
            </w:r>
          </w:p>
        </w:tc>
        <w:tc>
          <w:tcPr>
            <w:tcW w:w="3099" w:type="dxa"/>
          </w:tcPr>
          <w:p w:rsidR="005F74EC" w:rsidRPr="00F66855" w:rsidRDefault="00F66855" w:rsidP="005F74EC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F66855">
              <w:rPr>
                <w:rFonts w:cs="Times New Roman"/>
                <w:lang w:val="ru-RU"/>
              </w:rPr>
              <w:t xml:space="preserve">Кос Е.Г. – зав. отделом </w:t>
            </w:r>
            <w:r w:rsidR="00D4194B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val="ru-RU" w:eastAsia="ru-RU" w:bidi="ar-SA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2412365</wp:posOffset>
                  </wp:positionH>
                  <wp:positionV relativeFrom="paragraph">
                    <wp:posOffset>-4991735</wp:posOffset>
                  </wp:positionV>
                  <wp:extent cx="752475" cy="12096750"/>
                  <wp:effectExtent l="0" t="0" r="9525" b="0"/>
                  <wp:wrapNone/>
                  <wp:docPr id="91" name="Рисунок 9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6855">
              <w:rPr>
                <w:rFonts w:cs="Times New Roman"/>
                <w:lang w:val="ru-RU"/>
              </w:rPr>
              <w:t>кинообслуживания</w:t>
            </w:r>
          </w:p>
        </w:tc>
      </w:tr>
      <w:tr w:rsidR="005F74EC" w:rsidRPr="00FE73E8" w:rsidTr="00F52607">
        <w:tc>
          <w:tcPr>
            <w:tcW w:w="813" w:type="dxa"/>
          </w:tcPr>
          <w:p w:rsidR="005F74EC" w:rsidRPr="006E0F48" w:rsidRDefault="00885CC9" w:rsidP="005F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5F74EC" w:rsidRPr="00F66855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551" w:type="dxa"/>
          </w:tcPr>
          <w:p w:rsidR="005F74EC" w:rsidRPr="00F66855" w:rsidRDefault="005F74EC" w:rsidP="005F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855">
              <w:rPr>
                <w:rFonts w:ascii="Times New Roman" w:hAnsi="Times New Roman" w:cs="Times New Roman"/>
                <w:sz w:val="24"/>
                <w:szCs w:val="24"/>
              </w:rPr>
              <w:t>.04.2014г.</w:t>
            </w:r>
          </w:p>
          <w:p w:rsidR="005F74EC" w:rsidRPr="00F66855" w:rsidRDefault="00F66855" w:rsidP="005F74EC">
            <w:pPr>
              <w:tabs>
                <w:tab w:val="left" w:pos="435"/>
                <w:tab w:val="center" w:pos="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</w:t>
            </w:r>
          </w:p>
        </w:tc>
        <w:tc>
          <w:tcPr>
            <w:tcW w:w="3388" w:type="dxa"/>
          </w:tcPr>
          <w:p w:rsidR="005F74EC" w:rsidRPr="00F66855" w:rsidRDefault="00F66855" w:rsidP="005F74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к/т « Юбилейный»</w:t>
            </w:r>
          </w:p>
        </w:tc>
        <w:tc>
          <w:tcPr>
            <w:tcW w:w="3099" w:type="dxa"/>
          </w:tcPr>
          <w:p w:rsidR="005F74EC" w:rsidRPr="00F66855" w:rsidRDefault="00F66855" w:rsidP="005F74EC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r w:rsidRPr="00F66855">
              <w:rPr>
                <w:rFonts w:cs="Times New Roman"/>
                <w:lang w:val="ru-RU"/>
              </w:rPr>
              <w:t>Кос Е.Г. – зав. отделом кинообслуживания</w:t>
            </w:r>
          </w:p>
        </w:tc>
      </w:tr>
      <w:tr w:rsidR="00F66855" w:rsidRPr="00FE73E8" w:rsidTr="00F52607">
        <w:tc>
          <w:tcPr>
            <w:tcW w:w="14786" w:type="dxa"/>
            <w:gridSpan w:val="5"/>
          </w:tcPr>
          <w:p w:rsidR="00F66855" w:rsidRPr="00F66855" w:rsidRDefault="00F66855" w:rsidP="00F66855">
            <w:pPr>
              <w:pStyle w:val="a5"/>
              <w:tabs>
                <w:tab w:val="left" w:pos="720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66855">
              <w:rPr>
                <w:rFonts w:cs="Times New Roman"/>
                <w:b/>
                <w:sz w:val="28"/>
                <w:szCs w:val="28"/>
                <w:lang w:val="ru-RU"/>
              </w:rPr>
              <w:t>структурное подразделение Сосновский СДК</w:t>
            </w:r>
          </w:p>
        </w:tc>
      </w:tr>
      <w:tr w:rsidR="00F66855" w:rsidRPr="00FE73E8" w:rsidTr="00F52607">
        <w:tc>
          <w:tcPr>
            <w:tcW w:w="813" w:type="dxa"/>
          </w:tcPr>
          <w:p w:rsidR="00F66855" w:rsidRPr="006E0F48" w:rsidRDefault="00885CC9" w:rsidP="00F6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F66855" w:rsidRPr="00F66855" w:rsidRDefault="00F66855" w:rsidP="00F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День смеха»</w:t>
            </w:r>
          </w:p>
        </w:tc>
        <w:tc>
          <w:tcPr>
            <w:tcW w:w="3551" w:type="dxa"/>
            <w:vAlign w:val="center"/>
          </w:tcPr>
          <w:p w:rsidR="00F66855" w:rsidRPr="00F66855" w:rsidRDefault="00F66855" w:rsidP="00F6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01.04.2014г.</w:t>
            </w:r>
          </w:p>
          <w:p w:rsidR="00F66855" w:rsidRDefault="00F66855" w:rsidP="00F66855">
            <w:pPr>
              <w:jc w:val="center"/>
              <w:rPr>
                <w:sz w:val="28"/>
                <w:szCs w:val="28"/>
              </w:rPr>
            </w:pPr>
            <w:r w:rsidRPr="00F66855">
              <w:rPr>
                <w:rFonts w:ascii="Times New Roman" w:hAnsi="Times New Roman" w:cs="Times New Roman"/>
                <w:sz w:val="24"/>
                <w:szCs w:val="24"/>
              </w:rPr>
              <w:t>20-00ч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</w:tcPr>
          <w:p w:rsidR="00F66855" w:rsidRPr="007B5D34" w:rsidRDefault="00F66855" w:rsidP="00F6685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099" w:type="dxa"/>
          </w:tcPr>
          <w:p w:rsidR="00F66855" w:rsidRPr="00FE73E8" w:rsidRDefault="00F66855" w:rsidP="00F66855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Романова Н.В. – зав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труктурным подразделением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сосновский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885CC9" w:rsidRPr="00FE73E8" w:rsidTr="00E15D8C">
        <w:tc>
          <w:tcPr>
            <w:tcW w:w="14786" w:type="dxa"/>
            <w:gridSpan w:val="5"/>
          </w:tcPr>
          <w:p w:rsidR="00885CC9" w:rsidRPr="00885CC9" w:rsidRDefault="00885CC9" w:rsidP="00885CC9">
            <w:pPr>
              <w:pStyle w:val="a5"/>
              <w:tabs>
                <w:tab w:val="left" w:pos="720"/>
              </w:tabs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885CC9">
              <w:rPr>
                <w:rFonts w:cs="Times New Roman"/>
                <w:b/>
                <w:i/>
                <w:color w:val="auto"/>
                <w:sz w:val="36"/>
                <w:szCs w:val="36"/>
                <w:u w:val="single"/>
                <w:lang w:val="ru-RU"/>
              </w:rPr>
              <w:t>Мероприятия МАУК «</w:t>
            </w:r>
            <w:proofErr w:type="spellStart"/>
            <w:r w:rsidRPr="00885CC9">
              <w:rPr>
                <w:rFonts w:cs="Times New Roman"/>
                <w:b/>
                <w:i/>
                <w:color w:val="auto"/>
                <w:sz w:val="36"/>
                <w:szCs w:val="36"/>
                <w:u w:val="single"/>
                <w:lang w:val="ru-RU"/>
              </w:rPr>
              <w:t>Осинский</w:t>
            </w:r>
            <w:proofErr w:type="spellEnd"/>
            <w:r w:rsidRPr="00885CC9">
              <w:rPr>
                <w:rFonts w:cs="Times New Roman"/>
                <w:b/>
                <w:i/>
                <w:color w:val="auto"/>
                <w:sz w:val="36"/>
                <w:szCs w:val="36"/>
                <w:u w:val="single"/>
                <w:lang w:val="ru-RU"/>
              </w:rPr>
              <w:t xml:space="preserve"> центр досуга»                                                            муниципального района Безенчукский Самарской области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D4194B" w:rsidRPr="00B50F91" w:rsidTr="00D4194B">
        <w:tc>
          <w:tcPr>
            <w:tcW w:w="813" w:type="dxa"/>
          </w:tcPr>
          <w:p w:rsidR="00D4194B" w:rsidRPr="00B50F91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D4194B" w:rsidRPr="00B50F91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300990</wp:posOffset>
                  </wp:positionV>
                  <wp:extent cx="8855710" cy="9944100"/>
                  <wp:effectExtent l="0" t="0" r="2540" b="0"/>
                  <wp:wrapNone/>
                  <wp:docPr id="103" name="Рисунок 10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710" cy="994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596265</wp:posOffset>
                  </wp:positionV>
                  <wp:extent cx="8855710" cy="9944100"/>
                  <wp:effectExtent l="0" t="0" r="2540" b="0"/>
                  <wp:wrapNone/>
                  <wp:docPr id="92" name="Рисунок 9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710" cy="994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D4194B" w:rsidRPr="00B50F91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D4194B" w:rsidRPr="00B50F91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D4194B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D4194B" w:rsidRPr="00B50F91" w:rsidRDefault="00D4194B" w:rsidP="00D4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Pr="006E0F48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«Под флагом улыбки» игровая программа для детей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Pr="006E0F48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«Улыбаемся и машем» </w:t>
            </w:r>
            <w:r w:rsidRPr="00F1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развлекательная программа с дискотекой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19-00ч.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F1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lastRenderedPageBreak/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</w:t>
            </w:r>
            <w:r w:rsidRPr="00F17E6C">
              <w:rPr>
                <w:rFonts w:cs="Times New Roman"/>
                <w:lang w:val="ru-RU"/>
              </w:rPr>
              <w:lastRenderedPageBreak/>
              <w:t xml:space="preserve">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Pr="006E0F48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«Путешествие тяп-ляп» театрализованная игровая программа для детей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Pr="006E0F48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«Млечный путь» тематическая дискотека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Pr="006E0F48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«Волшебные прятки» театрализованное представление для самых маленьких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 Концертная программа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  <w:tr w:rsidR="00D4194B" w:rsidRPr="00FE73E8" w:rsidTr="00D4194B">
        <w:tc>
          <w:tcPr>
            <w:tcW w:w="813" w:type="dxa"/>
          </w:tcPr>
          <w:p w:rsidR="00D4194B" w:rsidRDefault="00D4194B" w:rsidP="00D41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D4194B" w:rsidRPr="00F17E6C" w:rsidRDefault="00D4194B" w:rsidP="00D4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«Компот» тематический вечер отдых для взрослых</w:t>
            </w:r>
          </w:p>
        </w:tc>
        <w:tc>
          <w:tcPr>
            <w:tcW w:w="3551" w:type="dxa"/>
          </w:tcPr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.04.2014г.</w:t>
            </w:r>
          </w:p>
          <w:p w:rsidR="00D4194B" w:rsidRPr="00F66855" w:rsidRDefault="00D4194B" w:rsidP="00D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Pr="00F66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388" w:type="dxa"/>
          </w:tcPr>
          <w:p w:rsidR="00D4194B" w:rsidRPr="00F17E6C" w:rsidRDefault="00D4194B" w:rsidP="00D419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E6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D4194B" w:rsidRPr="00F17E6C" w:rsidRDefault="00D4194B" w:rsidP="00D4194B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F17E6C">
              <w:rPr>
                <w:rFonts w:cs="Times New Roman"/>
                <w:lang w:val="ru-RU"/>
              </w:rPr>
              <w:t>Казаченко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И.В. – директор МАУК                 « </w:t>
            </w:r>
            <w:proofErr w:type="spellStart"/>
            <w:r w:rsidRPr="00F17E6C">
              <w:rPr>
                <w:rFonts w:cs="Times New Roman"/>
                <w:lang w:val="ru-RU"/>
              </w:rPr>
              <w:t>Осинский</w:t>
            </w:r>
            <w:proofErr w:type="spellEnd"/>
            <w:r w:rsidRPr="00F17E6C">
              <w:rPr>
                <w:rFonts w:cs="Times New Roman"/>
                <w:lang w:val="ru-RU"/>
              </w:rPr>
              <w:t xml:space="preserve"> центр досуга»</w:t>
            </w:r>
          </w:p>
        </w:tc>
      </w:tr>
    </w:tbl>
    <w:p w:rsidR="001D6B12" w:rsidRPr="001D6B12" w:rsidRDefault="001D6B12" w:rsidP="0013528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-2282190</wp:posOffset>
            </wp:positionH>
            <wp:positionV relativeFrom="paragraph">
              <wp:posOffset>-337185</wp:posOffset>
            </wp:positionV>
            <wp:extent cx="13144500" cy="15316200"/>
            <wp:effectExtent l="19050" t="0" r="0" b="0"/>
            <wp:wrapNone/>
            <wp:docPr id="94" name="Рисунок 9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0" cy="153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28F" w:rsidRDefault="0013528F" w:rsidP="0013528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Мероприятия МБУ « Комитет по физической культуре и спорту» </w:t>
      </w:r>
    </w:p>
    <w:p w:rsidR="007D3C65" w:rsidRDefault="0013528F" w:rsidP="0013528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13528F" w:rsidRPr="00B50F91" w:rsidTr="00F52607">
        <w:tc>
          <w:tcPr>
            <w:tcW w:w="813" w:type="dxa"/>
          </w:tcPr>
          <w:p w:rsidR="0013528F" w:rsidRPr="00B50F91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13528F" w:rsidRPr="00B50F91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13528F" w:rsidRPr="00B50F91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13528F" w:rsidRPr="00B50F91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13528F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13528F" w:rsidRPr="00B50F91" w:rsidRDefault="0013528F" w:rsidP="00F5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Pr="006E0F48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05.04.2014г.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13-00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езенчук, 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Pr="006E0F48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05.04.2014г.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Сергиевский </w:t>
            </w: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мужчин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06.04.2014г.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</w:t>
            </w:r>
            <w:r w:rsidR="00885CC9">
              <w:rPr>
                <w:rFonts w:cs="Times New Roman"/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-8293735</wp:posOffset>
                  </wp:positionH>
                  <wp:positionV relativeFrom="paragraph">
                    <wp:posOffset>-343535</wp:posOffset>
                  </wp:positionV>
                  <wp:extent cx="11487150" cy="12096750"/>
                  <wp:effectExtent l="19050" t="0" r="0" b="0"/>
                  <wp:wrapNone/>
                  <wp:docPr id="102" name="Рисунок 10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0AB">
              <w:rPr>
                <w:rFonts w:cs="Times New Roman"/>
                <w:lang w:val="ru-RU"/>
              </w:rPr>
              <w:t>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06.04.2014г.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10-00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12.04.2014г.</w:t>
            </w:r>
          </w:p>
          <w:p w:rsidR="003830AB" w:rsidRPr="0000098A" w:rsidRDefault="00D4194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-7490162</wp:posOffset>
                  </wp:positionH>
                  <wp:positionV relativeFrom="paragraph">
                    <wp:posOffset>-1124585</wp:posOffset>
                  </wp:positionV>
                  <wp:extent cx="15213668" cy="16087725"/>
                  <wp:effectExtent l="0" t="0" r="7620" b="0"/>
                  <wp:wrapNone/>
                  <wp:docPr id="101" name="Рисунок 10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668" cy="1608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-3725545</wp:posOffset>
                  </wp:positionH>
                  <wp:positionV relativeFrom="paragraph">
                    <wp:posOffset>2866390</wp:posOffset>
                  </wp:positionV>
                  <wp:extent cx="11449050" cy="12096750"/>
                  <wp:effectExtent l="0" t="0" r="0" b="0"/>
                  <wp:wrapNone/>
                  <wp:docPr id="100" name="Рисунок 10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0AB" w:rsidRPr="0000098A">
              <w:rPr>
                <w:rFonts w:ascii="Times New Roman" w:hAnsi="Times New Roman" w:cs="Times New Roman"/>
                <w:sz w:val="24"/>
                <w:szCs w:val="24"/>
              </w:rPr>
              <w:t>Начало: 13-00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езенчук, 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гиревому спорту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09-00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12.04.2014г.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19.04.2014г.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13-00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езенчук, 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19.04.2014г.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шахматам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25-27.04.2014г.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26.04.2014г.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Начало: 11-00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с/к «Молодёжный»</w:t>
            </w: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3830AB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spellStart"/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легкоатлетиче-скому</w:t>
            </w:r>
            <w:proofErr w:type="spellEnd"/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 xml:space="preserve">  кроссу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  <w:tr w:rsidR="003830AB" w:rsidRPr="00F17E6C" w:rsidTr="00F52607">
        <w:tc>
          <w:tcPr>
            <w:tcW w:w="813" w:type="dxa"/>
          </w:tcPr>
          <w:p w:rsidR="003830AB" w:rsidRDefault="00885CC9" w:rsidP="00F5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-1034415</wp:posOffset>
                  </wp:positionH>
                  <wp:positionV relativeFrom="paragraph">
                    <wp:posOffset>-295910</wp:posOffset>
                  </wp:positionV>
                  <wp:extent cx="11487150" cy="12096750"/>
                  <wp:effectExtent l="19050" t="0" r="0" b="0"/>
                  <wp:wrapNone/>
                  <wp:docPr id="2" name="Рисунок 10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0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3830AB" w:rsidRPr="0000098A" w:rsidRDefault="003830AB" w:rsidP="00F5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 среди образовательных учреждений в зачет Спартакиады</w:t>
            </w:r>
          </w:p>
        </w:tc>
        <w:tc>
          <w:tcPr>
            <w:tcW w:w="3551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388" w:type="dxa"/>
          </w:tcPr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098A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</w:p>
          <w:p w:rsidR="003830AB" w:rsidRPr="0000098A" w:rsidRDefault="003830AB" w:rsidP="00F5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830AB" w:rsidRPr="003830AB" w:rsidRDefault="003830AB" w:rsidP="00F5260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lang w:val="ru-RU"/>
              </w:rPr>
            </w:pPr>
            <w:proofErr w:type="spellStart"/>
            <w:r w:rsidRPr="003830AB">
              <w:rPr>
                <w:rFonts w:cs="Times New Roman"/>
                <w:lang w:val="ru-RU"/>
              </w:rPr>
              <w:t>Рапицкий</w:t>
            </w:r>
            <w:proofErr w:type="spellEnd"/>
            <w:r w:rsidRPr="003830AB">
              <w:rPr>
                <w:rFonts w:cs="Times New Roman"/>
                <w:lang w:val="ru-RU"/>
              </w:rPr>
              <w:t xml:space="preserve"> А.А. - руководитель Комитета по физической культуре и спорту</w:t>
            </w:r>
          </w:p>
        </w:tc>
      </w:tr>
    </w:tbl>
    <w:p w:rsidR="0013528F" w:rsidRDefault="0013528F" w:rsidP="00D4194B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1D6B12" w:rsidRPr="001D6B12" w:rsidRDefault="001D6B12" w:rsidP="001D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1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D6B12" w:rsidRPr="001D6B12" w:rsidRDefault="001D6B12" w:rsidP="001D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12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«Дом молодежных организаций»</w:t>
      </w:r>
    </w:p>
    <w:p w:rsidR="001D6B12" w:rsidRPr="001D6B12" w:rsidRDefault="001D6B12" w:rsidP="001D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tbl>
      <w:tblPr>
        <w:tblStyle w:val="a3"/>
        <w:tblW w:w="14850" w:type="dxa"/>
        <w:tblLook w:val="04A0"/>
      </w:tblPr>
      <w:tblGrid>
        <w:gridCol w:w="4219"/>
        <w:gridCol w:w="4820"/>
        <w:gridCol w:w="5811"/>
      </w:tblGrid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6B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D6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«Здоровая альтернатива»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24 марта-24 апреля 2014года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«Мы этой памяти свято верны»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24 марта-24 апреля 2014года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19-27 апреля 2014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Pr="001D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D6B1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1D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рисунков «Я - пешеход!»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11 марта-18 апреля 2014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ДМО, ГБДД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Фестиваль команд эрудитов «Интеллект-63»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9-10 апреля 2014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</w:tr>
      <w:tr w:rsidR="001D6B12" w:rsidRPr="001D6B12" w:rsidTr="001D6B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Работа молодежных добровольческих объединений:</w:t>
            </w:r>
          </w:p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1. Добровольческое объединение «Молодая гвардия»</w:t>
            </w:r>
          </w:p>
          <w:p w:rsidR="001D6B12" w:rsidRPr="001D6B12" w:rsidRDefault="00885CC9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C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-1034415</wp:posOffset>
                  </wp:positionH>
                  <wp:positionV relativeFrom="paragraph">
                    <wp:posOffset>-295910</wp:posOffset>
                  </wp:positionV>
                  <wp:extent cx="11487150" cy="12096750"/>
                  <wp:effectExtent l="19050" t="0" r="0" b="0"/>
                  <wp:wrapNone/>
                  <wp:docPr id="7" name="Рисунок 10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B12" w:rsidRPr="001D6B12">
              <w:rPr>
                <w:rFonts w:ascii="Times New Roman" w:hAnsi="Times New Roman" w:cs="Times New Roman"/>
                <w:sz w:val="28"/>
                <w:szCs w:val="28"/>
              </w:rPr>
              <w:t>2. Клуб мини-гольф</w:t>
            </w:r>
          </w:p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3. Молодежная рок-группа</w:t>
            </w:r>
          </w:p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4. Подростковый клуб «Юность»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2" w:rsidRPr="001D6B12" w:rsidRDefault="001D6B12" w:rsidP="001D6B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12">
              <w:rPr>
                <w:rFonts w:ascii="Times New Roman" w:hAnsi="Times New Roman" w:cs="Times New Roman"/>
                <w:sz w:val="28"/>
                <w:szCs w:val="28"/>
              </w:rPr>
              <w:t>МБУ ДМО</w:t>
            </w:r>
          </w:p>
        </w:tc>
      </w:tr>
    </w:tbl>
    <w:p w:rsidR="001D6B12" w:rsidRDefault="001D6B12" w:rsidP="001D6B12">
      <w:pPr>
        <w:spacing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sectPr w:rsidR="001D6B12" w:rsidSect="002B26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7E6D7F4E"/>
    <w:multiLevelType w:val="hybridMultilevel"/>
    <w:tmpl w:val="263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EC"/>
    <w:rsid w:val="00000701"/>
    <w:rsid w:val="0000098A"/>
    <w:rsid w:val="0002408F"/>
    <w:rsid w:val="000C1615"/>
    <w:rsid w:val="0013528F"/>
    <w:rsid w:val="001D6B12"/>
    <w:rsid w:val="002B2611"/>
    <w:rsid w:val="002B5FE1"/>
    <w:rsid w:val="002C01B8"/>
    <w:rsid w:val="003830AB"/>
    <w:rsid w:val="003C7BAD"/>
    <w:rsid w:val="003D2E23"/>
    <w:rsid w:val="003F6015"/>
    <w:rsid w:val="00410BA0"/>
    <w:rsid w:val="00442A85"/>
    <w:rsid w:val="00484657"/>
    <w:rsid w:val="005300C7"/>
    <w:rsid w:val="00572FA1"/>
    <w:rsid w:val="00577E91"/>
    <w:rsid w:val="005F74EC"/>
    <w:rsid w:val="007D1909"/>
    <w:rsid w:val="007D3C65"/>
    <w:rsid w:val="00832E3B"/>
    <w:rsid w:val="00885CC9"/>
    <w:rsid w:val="00993952"/>
    <w:rsid w:val="00A75AEC"/>
    <w:rsid w:val="00AE6BE9"/>
    <w:rsid w:val="00B3644E"/>
    <w:rsid w:val="00B507AB"/>
    <w:rsid w:val="00D4194B"/>
    <w:rsid w:val="00D62FF7"/>
    <w:rsid w:val="00D850E4"/>
    <w:rsid w:val="00E06015"/>
    <w:rsid w:val="00EC6958"/>
    <w:rsid w:val="00F17E6C"/>
    <w:rsid w:val="00F34285"/>
    <w:rsid w:val="00F504C8"/>
    <w:rsid w:val="00F52607"/>
    <w:rsid w:val="00F66855"/>
    <w:rsid w:val="00F93E94"/>
    <w:rsid w:val="00FD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D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D3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F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D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D3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F6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AEEC-6363-412C-AC68-CCB825FB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22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2014-03-27T05:24:00Z</dcterms:created>
  <dcterms:modified xsi:type="dcterms:W3CDTF">2014-04-29T12:37:00Z</dcterms:modified>
</cp:coreProperties>
</file>